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EF" w:rsidRDefault="007252EF" w:rsidP="0020793E">
      <w:pPr>
        <w:pStyle w:val="4444Naslov"/>
      </w:pPr>
      <w:bookmarkStart w:id="0" w:name="_Toc327958034"/>
    </w:p>
    <w:p w:rsidR="007252EF" w:rsidRDefault="007252EF" w:rsidP="0020793E">
      <w:pPr>
        <w:pStyle w:val="4444Naslov"/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EC5852" w:rsidRPr="00EC5852" w:rsidTr="00B42D6F">
        <w:trPr>
          <w:trHeight w:val="364"/>
        </w:trPr>
        <w:tc>
          <w:tcPr>
            <w:tcW w:w="9639" w:type="dxa"/>
          </w:tcPr>
          <w:bookmarkEnd w:id="0"/>
          <w:p w:rsidR="00EC5852" w:rsidRPr="00B42D6F" w:rsidRDefault="00EC5852" w:rsidP="00EC5852">
            <w:pPr>
              <w:ind w:left="34" w:hanging="108"/>
              <w:jc w:val="center"/>
              <w:rPr>
                <w:b/>
                <w:sz w:val="28"/>
                <w:szCs w:val="28"/>
                <w:lang w:val="de-DE"/>
              </w:rPr>
            </w:pPr>
            <w:r w:rsidRPr="00B42D6F">
              <w:rPr>
                <w:b/>
                <w:sz w:val="28"/>
                <w:szCs w:val="28"/>
                <w:lang w:val="de-DE"/>
              </w:rPr>
              <w:t>MINISTARSTVO REGIONALNOGA RAZVOJA</w:t>
            </w:r>
          </w:p>
          <w:p w:rsidR="00EC5852" w:rsidRPr="00B42D6F" w:rsidRDefault="00EC5852" w:rsidP="00EC5852">
            <w:pPr>
              <w:ind w:left="34" w:hanging="108"/>
              <w:jc w:val="center"/>
              <w:rPr>
                <w:b/>
                <w:sz w:val="28"/>
                <w:szCs w:val="28"/>
                <w:lang w:val="de-DE"/>
              </w:rPr>
            </w:pPr>
            <w:r w:rsidRPr="00B42D6F">
              <w:rPr>
                <w:b/>
                <w:sz w:val="28"/>
                <w:szCs w:val="28"/>
                <w:lang w:val="de-DE"/>
              </w:rPr>
              <w:t>I FONDOVA EUROPSKE UNIJE</w:t>
            </w:r>
          </w:p>
          <w:p w:rsidR="00B42D6F" w:rsidRPr="00EC5852" w:rsidRDefault="00B42D6F" w:rsidP="00F3570D">
            <w:pPr>
              <w:rPr>
                <w:rFonts w:ascii="Calibri" w:hAnsi="Calibri" w:cs="Calibri"/>
                <w:noProof/>
                <w:sz w:val="20"/>
                <w:szCs w:val="20"/>
                <w:lang w:val="de-DE"/>
              </w:rPr>
            </w:pPr>
          </w:p>
        </w:tc>
      </w:tr>
    </w:tbl>
    <w:p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  <w:r w:rsidRPr="00C510CE">
        <w:rPr>
          <w:b/>
          <w:bCs/>
          <w:color w:val="080000"/>
          <w:sz w:val="36"/>
          <w:szCs w:val="36"/>
        </w:rPr>
        <w:t xml:space="preserve">Obavijest </w:t>
      </w:r>
    </w:p>
    <w:p w:rsidR="00C510CE" w:rsidRPr="00C510CE" w:rsidRDefault="00C510CE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36"/>
          <w:szCs w:val="36"/>
        </w:rPr>
      </w:pPr>
    </w:p>
    <w:p w:rsidR="00C510CE" w:rsidRDefault="00EC5852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>podnositeljima</w:t>
      </w:r>
      <w:r w:rsidR="00915074" w:rsidRPr="00342BEB">
        <w:rPr>
          <w:b/>
          <w:bCs/>
          <w:color w:val="080000"/>
          <w:sz w:val="28"/>
          <w:szCs w:val="28"/>
        </w:rPr>
        <w:t xml:space="preserve"> zahtjeva </w:t>
      </w:r>
      <w:r w:rsidRPr="00342BEB">
        <w:rPr>
          <w:b/>
          <w:bCs/>
          <w:color w:val="080000"/>
          <w:sz w:val="28"/>
          <w:szCs w:val="28"/>
        </w:rPr>
        <w:t>o statusu zahtj</w:t>
      </w:r>
      <w:r w:rsidR="00915074" w:rsidRPr="00342BEB">
        <w:rPr>
          <w:b/>
          <w:bCs/>
          <w:color w:val="080000"/>
          <w:sz w:val="28"/>
          <w:szCs w:val="28"/>
        </w:rPr>
        <w:t>eva za sufinanciranje projekata</w:t>
      </w:r>
    </w:p>
    <w:p w:rsidR="00C510CE" w:rsidRDefault="00915074" w:rsidP="00342BEB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 w:rsidRPr="00342BEB">
        <w:rPr>
          <w:b/>
          <w:bCs/>
          <w:color w:val="080000"/>
          <w:sz w:val="28"/>
          <w:szCs w:val="28"/>
        </w:rPr>
        <w:t xml:space="preserve"> u 201</w:t>
      </w:r>
      <w:r w:rsidR="0049093F">
        <w:rPr>
          <w:b/>
          <w:bCs/>
          <w:color w:val="080000"/>
          <w:sz w:val="28"/>
          <w:szCs w:val="28"/>
        </w:rPr>
        <w:t>7</w:t>
      </w:r>
      <w:r w:rsidRPr="00342BEB">
        <w:rPr>
          <w:b/>
          <w:bCs/>
          <w:color w:val="080000"/>
          <w:sz w:val="28"/>
          <w:szCs w:val="28"/>
        </w:rPr>
        <w:t>.</w:t>
      </w:r>
      <w:r w:rsidR="00EC5852" w:rsidRPr="00342BEB">
        <w:rPr>
          <w:b/>
          <w:bCs/>
          <w:color w:val="080000"/>
          <w:sz w:val="28"/>
          <w:szCs w:val="28"/>
        </w:rPr>
        <w:t xml:space="preserve"> prema Programu </w:t>
      </w:r>
      <w:r w:rsidR="00DE22DC">
        <w:rPr>
          <w:b/>
          <w:bCs/>
          <w:color w:val="080000"/>
          <w:sz w:val="28"/>
          <w:szCs w:val="28"/>
        </w:rPr>
        <w:t>podrške regionalnom razvoju</w:t>
      </w:r>
      <w:r w:rsidR="00C510CE">
        <w:rPr>
          <w:b/>
          <w:bCs/>
          <w:color w:val="080000"/>
          <w:sz w:val="28"/>
          <w:szCs w:val="28"/>
        </w:rPr>
        <w:t xml:space="preserve">, </w:t>
      </w:r>
    </w:p>
    <w:p w:rsidR="001A71C2" w:rsidRPr="00342BEB" w:rsidRDefault="00311473" w:rsidP="0022750A">
      <w:pPr>
        <w:widowControl w:val="0"/>
        <w:autoSpaceDE w:val="0"/>
        <w:autoSpaceDN w:val="0"/>
        <w:adjustRightInd w:val="0"/>
        <w:spacing w:before="13" w:line="182" w:lineRule="atLeast"/>
        <w:jc w:val="center"/>
        <w:rPr>
          <w:b/>
          <w:bCs/>
          <w:color w:val="080000"/>
          <w:sz w:val="28"/>
          <w:szCs w:val="28"/>
        </w:rPr>
      </w:pPr>
      <w:r>
        <w:rPr>
          <w:b/>
          <w:bCs/>
          <w:color w:val="080000"/>
          <w:sz w:val="28"/>
          <w:szCs w:val="28"/>
        </w:rPr>
        <w:t xml:space="preserve"> </w:t>
      </w:r>
      <w:r w:rsidRPr="00C510CE">
        <w:rPr>
          <w:b/>
          <w:bCs/>
          <w:color w:val="080000"/>
          <w:sz w:val="28"/>
          <w:szCs w:val="28"/>
        </w:rPr>
        <w:t xml:space="preserve">nakon provedbe postupka otvaranja i administrativne </w:t>
      </w:r>
      <w:r w:rsidR="00C510CE" w:rsidRPr="00C510CE">
        <w:rPr>
          <w:b/>
          <w:bCs/>
          <w:color w:val="080000"/>
          <w:sz w:val="28"/>
          <w:szCs w:val="28"/>
        </w:rPr>
        <w:t>provjere</w:t>
      </w:r>
    </w:p>
    <w:p w:rsidR="00915074" w:rsidRDefault="00915074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:rsidR="00343C17" w:rsidRPr="007252EF" w:rsidRDefault="00342BEB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bCs/>
          <w:color w:val="000000"/>
          <w:sz w:val="22"/>
          <w:szCs w:val="22"/>
        </w:rPr>
      </w:pPr>
      <w:r w:rsidRPr="007252EF">
        <w:rPr>
          <w:color w:val="000000"/>
          <w:sz w:val="22"/>
          <w:szCs w:val="22"/>
        </w:rPr>
        <w:t xml:space="preserve">U </w:t>
      </w:r>
      <w:r w:rsidR="00343C17" w:rsidRPr="007252EF">
        <w:rPr>
          <w:color w:val="000000"/>
          <w:sz w:val="22"/>
          <w:szCs w:val="22"/>
        </w:rPr>
        <w:t xml:space="preserve">razdoblju od </w:t>
      </w:r>
      <w:r w:rsidR="00A17422" w:rsidRPr="007252EF">
        <w:rPr>
          <w:sz w:val="22"/>
          <w:szCs w:val="22"/>
        </w:rPr>
        <w:t xml:space="preserve"> </w:t>
      </w:r>
      <w:r w:rsidR="00DE22DC" w:rsidRPr="004F5DB8">
        <w:t xml:space="preserve">13. </w:t>
      </w:r>
      <w:r w:rsidR="00C23C41">
        <w:t>ožujka</w:t>
      </w:r>
      <w:r w:rsidR="00DE22DC" w:rsidRPr="004F5DB8">
        <w:t xml:space="preserve"> - 21. </w:t>
      </w:r>
      <w:r w:rsidR="00C23C41">
        <w:t>ožujka</w:t>
      </w:r>
      <w:r w:rsidR="00DE22DC">
        <w:t xml:space="preserve"> 2017</w:t>
      </w:r>
      <w:r w:rsidR="007252EF" w:rsidRPr="007252EF">
        <w:rPr>
          <w:sz w:val="22"/>
          <w:szCs w:val="22"/>
        </w:rPr>
        <w:t xml:space="preserve">. </w:t>
      </w:r>
      <w:r w:rsidR="00343C17" w:rsidRPr="007252EF">
        <w:rPr>
          <w:color w:val="000000"/>
          <w:sz w:val="22"/>
          <w:szCs w:val="22"/>
        </w:rPr>
        <w:t>proveden</w:t>
      </w:r>
      <w:r w:rsidRPr="007252EF">
        <w:rPr>
          <w:color w:val="000000"/>
          <w:sz w:val="22"/>
          <w:szCs w:val="22"/>
        </w:rPr>
        <w:t xml:space="preserve"> je</w:t>
      </w:r>
      <w:r w:rsidR="00343C17" w:rsidRPr="007252EF">
        <w:rPr>
          <w:color w:val="000000"/>
          <w:sz w:val="22"/>
          <w:szCs w:val="22"/>
        </w:rPr>
        <w:t xml:space="preserve"> postupak otvaranja i administrativne provjere zahtjeva pristiglih na </w:t>
      </w:r>
      <w:r w:rsidR="00343C17" w:rsidRPr="007252EF">
        <w:rPr>
          <w:bCs/>
          <w:color w:val="000000"/>
          <w:sz w:val="22"/>
          <w:szCs w:val="22"/>
        </w:rPr>
        <w:t xml:space="preserve">Poziv za iskaz interesa za </w:t>
      </w:r>
      <w:r w:rsidR="00343C17" w:rsidRPr="007252EF">
        <w:rPr>
          <w:bCs/>
          <w:color w:val="080000"/>
          <w:sz w:val="22"/>
          <w:szCs w:val="22"/>
        </w:rPr>
        <w:t>sufinanciranje projekata u 201</w:t>
      </w:r>
      <w:r w:rsidR="007252EF" w:rsidRPr="007252EF">
        <w:rPr>
          <w:bCs/>
          <w:color w:val="080000"/>
          <w:sz w:val="22"/>
          <w:szCs w:val="22"/>
        </w:rPr>
        <w:t>7</w:t>
      </w:r>
      <w:r w:rsidR="00343C17" w:rsidRPr="007252EF">
        <w:rPr>
          <w:bCs/>
          <w:color w:val="080000"/>
          <w:sz w:val="22"/>
          <w:szCs w:val="22"/>
        </w:rPr>
        <w:t xml:space="preserve">. godini prema Programu </w:t>
      </w:r>
      <w:r w:rsidR="00C23C41">
        <w:rPr>
          <w:bCs/>
          <w:color w:val="080000"/>
          <w:sz w:val="22"/>
          <w:szCs w:val="22"/>
        </w:rPr>
        <w:t>podrške regionalnom razvoju</w:t>
      </w:r>
      <w:r w:rsidR="00343C17" w:rsidRPr="007252EF">
        <w:rPr>
          <w:bCs/>
          <w:color w:val="080000"/>
          <w:sz w:val="22"/>
          <w:szCs w:val="22"/>
        </w:rPr>
        <w:t>.</w:t>
      </w:r>
    </w:p>
    <w:p w:rsidR="00C510CE" w:rsidRPr="007252EF" w:rsidRDefault="00343C17" w:rsidP="001A71C2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  <w:r w:rsidRPr="007252EF">
        <w:rPr>
          <w:color w:val="000000"/>
          <w:sz w:val="22"/>
          <w:szCs w:val="22"/>
        </w:rPr>
        <w:t>Administrativna provjera obuhvatila je provjeru poštivanja rokova, kompletnost zahtjeva i ispunjavanja uvjeta prihvatljivosti.</w:t>
      </w:r>
    </w:p>
    <w:p w:rsidR="00C510CE" w:rsidRDefault="00C510CE" w:rsidP="00343C17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</w:p>
    <w:p w:rsidR="00342BEB" w:rsidRDefault="00342BEB" w:rsidP="00342BEB">
      <w:pPr>
        <w:ind w:right="-828"/>
        <w:jc w:val="both"/>
        <w:rPr>
          <w:b/>
        </w:rPr>
      </w:pPr>
      <w:r>
        <w:rPr>
          <w:b/>
        </w:rPr>
        <w:t>1. OTVARANJE ZAHTJEVA</w:t>
      </w:r>
    </w:p>
    <w:p w:rsidR="00FA089C" w:rsidRDefault="00FA089C" w:rsidP="00342BEB">
      <w:pPr>
        <w:ind w:right="-828"/>
        <w:jc w:val="both"/>
        <w:rPr>
          <w:b/>
        </w:rPr>
      </w:pPr>
    </w:p>
    <w:p w:rsidR="001A71C2" w:rsidRPr="00FA089C" w:rsidRDefault="00342BEB" w:rsidP="00C23C41">
      <w:pPr>
        <w:widowControl w:val="0"/>
        <w:autoSpaceDE w:val="0"/>
        <w:autoSpaceDN w:val="0"/>
        <w:adjustRightInd w:val="0"/>
        <w:spacing w:line="104" w:lineRule="atLeast"/>
        <w:ind w:firstLine="708"/>
        <w:jc w:val="both"/>
        <w:rPr>
          <w:color w:val="000000"/>
          <w:sz w:val="22"/>
          <w:szCs w:val="22"/>
        </w:rPr>
      </w:pPr>
      <w:r w:rsidRPr="00FA089C">
        <w:rPr>
          <w:color w:val="000000"/>
          <w:sz w:val="22"/>
          <w:szCs w:val="22"/>
        </w:rPr>
        <w:t>Zaprimljeno je ukupno</w:t>
      </w:r>
      <w:r w:rsidR="007252EF" w:rsidRPr="00FA089C">
        <w:rPr>
          <w:color w:val="000000"/>
          <w:sz w:val="22"/>
          <w:szCs w:val="22"/>
        </w:rPr>
        <w:t xml:space="preserve"> </w:t>
      </w:r>
      <w:r w:rsidR="00C23C41" w:rsidRPr="00FA089C">
        <w:rPr>
          <w:color w:val="000000"/>
          <w:sz w:val="22"/>
          <w:szCs w:val="22"/>
        </w:rPr>
        <w:t>227</w:t>
      </w:r>
      <w:r w:rsidRPr="00FA089C">
        <w:rPr>
          <w:color w:val="000000"/>
          <w:sz w:val="22"/>
          <w:szCs w:val="22"/>
        </w:rPr>
        <w:t xml:space="preserve"> zahtjeva. Svakom je zahtjevu dodijeljen referentni broj počevši </w:t>
      </w:r>
      <w:r w:rsidR="007252EF" w:rsidRPr="00FA089C">
        <w:rPr>
          <w:color w:val="000000"/>
          <w:sz w:val="22"/>
          <w:szCs w:val="22"/>
        </w:rPr>
        <w:t>od</w:t>
      </w:r>
      <w:r w:rsidRPr="00FA089C">
        <w:rPr>
          <w:color w:val="000000"/>
          <w:sz w:val="22"/>
          <w:szCs w:val="22"/>
        </w:rPr>
        <w:t xml:space="preserve"> </w:t>
      </w:r>
      <w:r w:rsidR="00C23C41" w:rsidRPr="00FA089C">
        <w:rPr>
          <w:color w:val="000000"/>
          <w:sz w:val="22"/>
          <w:szCs w:val="22"/>
        </w:rPr>
        <w:t xml:space="preserve"> PPRRZ001 do PPRRZ227.</w:t>
      </w:r>
      <w:r w:rsidRPr="00FA089C">
        <w:rPr>
          <w:color w:val="000000"/>
          <w:sz w:val="22"/>
          <w:szCs w:val="22"/>
        </w:rPr>
        <w:t xml:space="preserve"> </w:t>
      </w:r>
      <w:r w:rsidR="007252EF" w:rsidRPr="00FA089C">
        <w:rPr>
          <w:color w:val="000000"/>
          <w:sz w:val="22"/>
          <w:szCs w:val="22"/>
        </w:rPr>
        <w:t xml:space="preserve">Referentni broj predstavlja njegovu jedinstvenu </w:t>
      </w:r>
      <w:r w:rsidR="0065727D" w:rsidRPr="00FA089C">
        <w:rPr>
          <w:color w:val="000000"/>
          <w:sz w:val="22"/>
          <w:szCs w:val="22"/>
        </w:rPr>
        <w:t xml:space="preserve">oznaku tijekom </w:t>
      </w:r>
      <w:r w:rsidR="0013013B" w:rsidRPr="00FA089C">
        <w:rPr>
          <w:color w:val="000000"/>
          <w:sz w:val="22"/>
          <w:szCs w:val="22"/>
        </w:rPr>
        <w:t>postupka</w:t>
      </w:r>
      <w:r w:rsidR="0065727D" w:rsidRPr="00FA089C">
        <w:rPr>
          <w:color w:val="000000"/>
          <w:sz w:val="22"/>
          <w:szCs w:val="22"/>
        </w:rPr>
        <w:t xml:space="preserve"> procjene i obavezno se  treba  koristiti u daljnjoj korespondenciji </w:t>
      </w:r>
      <w:r w:rsidR="004A57DD" w:rsidRPr="00FA089C">
        <w:rPr>
          <w:color w:val="000000"/>
          <w:sz w:val="22"/>
          <w:szCs w:val="22"/>
        </w:rPr>
        <w:t>između podnositelja zahtjeva i  Ministarstva</w:t>
      </w:r>
      <w:r w:rsidR="0065727D" w:rsidRPr="00FA089C">
        <w:rPr>
          <w:color w:val="000000"/>
          <w:sz w:val="22"/>
          <w:szCs w:val="22"/>
        </w:rPr>
        <w:t xml:space="preserve"> </w:t>
      </w:r>
      <w:r w:rsidR="004A57DD" w:rsidRPr="00FA089C">
        <w:rPr>
          <w:color w:val="000000"/>
          <w:sz w:val="22"/>
          <w:szCs w:val="22"/>
        </w:rPr>
        <w:t xml:space="preserve">u </w:t>
      </w:r>
      <w:r w:rsidR="0065727D" w:rsidRPr="00FA089C">
        <w:rPr>
          <w:color w:val="000000"/>
          <w:sz w:val="22"/>
          <w:szCs w:val="22"/>
        </w:rPr>
        <w:t>vezi s podnijetim zahtjevom.</w:t>
      </w:r>
    </w:p>
    <w:p w:rsidR="007252EF" w:rsidRDefault="007252EF" w:rsidP="00343C1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jc w:val="both"/>
        <w:rPr>
          <w:bCs/>
          <w:color w:val="000000"/>
        </w:rPr>
      </w:pPr>
    </w:p>
    <w:p w:rsidR="00342BEB" w:rsidRDefault="00342BEB" w:rsidP="00342BEB">
      <w:pPr>
        <w:rPr>
          <w:b/>
          <w:u w:val="single"/>
        </w:rPr>
      </w:pPr>
      <w:r>
        <w:rPr>
          <w:b/>
          <w:u w:val="single"/>
        </w:rPr>
        <w:t>Tablica 1. Zaprimljeni</w:t>
      </w:r>
      <w:r w:rsidRPr="00B60397">
        <w:rPr>
          <w:b/>
          <w:u w:val="single"/>
        </w:rPr>
        <w:t xml:space="preserve"> </w:t>
      </w:r>
      <w:r>
        <w:rPr>
          <w:b/>
          <w:u w:val="single"/>
        </w:rPr>
        <w:t>zahtjevi</w:t>
      </w:r>
      <w:r w:rsidRPr="00B60397">
        <w:rPr>
          <w:b/>
          <w:u w:val="single"/>
        </w:rPr>
        <w:t>:</w:t>
      </w:r>
    </w:p>
    <w:p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728"/>
        <w:gridCol w:w="1058"/>
        <w:gridCol w:w="2358"/>
        <w:gridCol w:w="5556"/>
      </w:tblGrid>
      <w:tr w:rsidR="00C23C41" w:rsidRPr="00A83011" w:rsidTr="00FA089C">
        <w:trPr>
          <w:trHeight w:val="148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 w:rsidRPr="00A83011"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3011">
              <w:rPr>
                <w:b/>
                <w:bCs/>
                <w:sz w:val="20"/>
                <w:szCs w:val="20"/>
              </w:rPr>
              <w:t>Refer</w:t>
            </w:r>
            <w:proofErr w:type="spellEnd"/>
            <w:r w:rsidRPr="00A83011">
              <w:rPr>
                <w:b/>
                <w:bCs/>
                <w:sz w:val="20"/>
                <w:szCs w:val="20"/>
              </w:rPr>
              <w:t>. Broj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 w:rsidRPr="00A83011">
              <w:rPr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5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 w:rsidRPr="00A83011">
              <w:rPr>
                <w:b/>
                <w:bCs/>
                <w:sz w:val="20"/>
                <w:szCs w:val="20"/>
              </w:rPr>
              <w:t>NAZIV PROJEKTA</w:t>
            </w:r>
          </w:p>
        </w:tc>
      </w:tr>
      <w:tr w:rsidR="00C23C41" w:rsidRPr="00A83011" w:rsidTr="00FA089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 w:rsidRPr="00A830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 w:rsidRPr="00A8301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 w:rsidRPr="00A8301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 w:rsidRPr="00A8301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23C41" w:rsidRPr="00A83011" w:rsidTr="00FA089C">
        <w:trPr>
          <w:trHeight w:val="510"/>
        </w:trPr>
        <w:tc>
          <w:tcPr>
            <w:tcW w:w="72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PPRR001</w:t>
            </w:r>
          </w:p>
        </w:tc>
        <w:tc>
          <w:tcPr>
            <w:tcW w:w="235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POŽEGA</w:t>
            </w:r>
          </w:p>
        </w:tc>
        <w:tc>
          <w:tcPr>
            <w:tcW w:w="5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I POPRAVAK PJEŠAČKE ZONE U POŽEGI</w:t>
            </w:r>
          </w:p>
        </w:tc>
      </w:tr>
      <w:tr w:rsidR="00C23C41" w:rsidRPr="00A83011" w:rsidTr="00FA089C">
        <w:trPr>
          <w:trHeight w:val="10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KARLOVAČKA ŽUPANIJE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POMOĆNE GRAĐEVINE U PLINSKU KOTLOVNICU S REKONSTRUKCIJOM RAZVODA GRIJANJA I UGRADNJE TERMOSTATSKIH VENTILA</w:t>
            </w:r>
          </w:p>
        </w:tc>
      </w:tr>
      <w:tr w:rsidR="00C23C41" w:rsidRPr="00A83011" w:rsidTr="00FA089C">
        <w:trPr>
          <w:trHeight w:val="70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PRELOG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PROMETNICE U NOVOJ ULICI U ČEHOVCU - 2. FAZA</w:t>
            </w:r>
          </w:p>
        </w:tc>
      </w:tr>
      <w:tr w:rsidR="00C23C41" w:rsidRPr="00A83011" w:rsidTr="00FA089C">
        <w:trPr>
          <w:trHeight w:val="54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KLANJEC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KLIZIŠTA VOĆARSKA - LEPOGLAVEČKA</w:t>
            </w:r>
          </w:p>
        </w:tc>
      </w:tr>
      <w:tr w:rsidR="00C23C41" w:rsidRPr="00A83011" w:rsidTr="00FA089C">
        <w:trPr>
          <w:trHeight w:val="8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ZLATAR BISTRICA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INFRASTRUKTURE U GOSPODARSKOJ ZONI - ASFALTIRANJE DIJELA PROMETNICE, OZNAKA TRASA B1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VINICA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ENERGETSKA OBNOVA OPĆINSKE ZGRADE 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VINICA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DJEČJIH IGRALIŠTA NA PODRUČJU OPĆINE VINICA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KLOŠTAR IVANIĆ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PJEŠAČKE STAZE U ULICI KRALJA TOMISLAVA U KLOŠTAR IVANIĆU</w:t>
            </w:r>
          </w:p>
        </w:tc>
      </w:tr>
      <w:tr w:rsidR="00C23C41" w:rsidRPr="00A83011" w:rsidTr="00FA089C">
        <w:trPr>
          <w:trHeight w:val="6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RADOBOJ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ODRŽAVANJE NERAZVRSTANIH CESTA NA PODRUČJU OPĆINE RADOBOJ</w:t>
            </w:r>
          </w:p>
        </w:tc>
      </w:tr>
      <w:tr w:rsidR="00C23C41" w:rsidRPr="00A83011" w:rsidTr="00FA089C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VUKA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ADAPTACIJA I UREĐENJE DRUŠTVENOG DOMA U OPĆINI VUKA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LUDBREG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I OPREMANJE DJEČJEG IGRALIŠTA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LUDBREG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GROBLJA U LUDBREGU</w:t>
            </w:r>
          </w:p>
        </w:tc>
      </w:tr>
      <w:tr w:rsidR="00C23C41" w:rsidRPr="00A83011" w:rsidTr="00FA089C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ĐURĐEVAC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I ENERGETSKA OBNOVA DJEČJEG VRTIĆA "MASLAČAK" U ĐURĐEVCU I. FAZA</w:t>
            </w:r>
          </w:p>
        </w:tc>
      </w:tr>
      <w:tr w:rsidR="00C23C41" w:rsidRPr="00A83011" w:rsidTr="00FA089C">
        <w:trPr>
          <w:trHeight w:val="63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KLENOVNIK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NOGOSTUPA I ODVODNJE OBORINSKIH VODA</w:t>
            </w:r>
          </w:p>
        </w:tc>
      </w:tr>
      <w:tr w:rsidR="00C23C41" w:rsidRPr="00A83011" w:rsidTr="00FA089C">
        <w:trPr>
          <w:trHeight w:val="82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BJELOVARSKO-BILOGORSKA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UNUTARNJE UREĐENJE PREDVORJA LJEČILIŠNOG OBJEKTA TERMAL (ZDRAVSTVENA RECEPCIJA) U DARUVARSKIM TOPLICAMA</w:t>
            </w:r>
          </w:p>
        </w:tc>
      </w:tr>
      <w:tr w:rsidR="00C23C41" w:rsidRPr="00A83011" w:rsidTr="00FA089C">
        <w:trPr>
          <w:trHeight w:val="69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VRBOVSKO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TRANSPORTNOG I OPSKRBNOG CJEVOVODA U NASELJU DOKMANOVIĆI</w:t>
            </w:r>
          </w:p>
        </w:tc>
      </w:tr>
      <w:tr w:rsidR="00C23C41" w:rsidRPr="00A83011" w:rsidTr="00FA089C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GROŽNJAN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EKOLOŠKE JAVNE RASVJETE DIJELA ŽUPANIJSKE CESTE Ž 85009 (MARTINČIĆI-ŠTERNA) U NASELJIMA MUŽIĆI I BARIĆI</w:t>
            </w:r>
          </w:p>
        </w:tc>
      </w:tr>
      <w:tr w:rsidR="00C23C41" w:rsidRPr="00A83011" w:rsidTr="00FA089C">
        <w:trPr>
          <w:trHeight w:val="901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VIDOVEC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ETNO KUĆE - KULTURNO - INFORMATIVNO -TURISTIČKO - EDUKACIJSKOG CENTRA DOMITROVEC - I. FAZA</w:t>
            </w:r>
          </w:p>
        </w:tc>
      </w:tr>
      <w:tr w:rsidR="00C23C41" w:rsidRPr="00A83011" w:rsidTr="00FA089C">
        <w:trPr>
          <w:trHeight w:val="9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PPRR019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VIDOVEC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JAVNA RASVJETA OPĆINE VIDOVEC - MODERNIZACIJA UPORABIVE GRAĐEVINE (NASELJE NEDELJANEC, VIDOVEC I TUŽNO)</w:t>
            </w:r>
          </w:p>
        </w:tc>
      </w:tr>
      <w:tr w:rsidR="00C23C41" w:rsidRPr="00A83011" w:rsidTr="00FA089C">
        <w:trPr>
          <w:trHeight w:val="573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PUŠĆA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POSLOVNI EDUKATORIJUM U ZGRADI OPĆINE</w:t>
            </w:r>
          </w:p>
        </w:tc>
      </w:tr>
      <w:tr w:rsidR="00C23C41" w:rsidRPr="00A83011" w:rsidTr="00FA089C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DONJI MIHOLJAC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SANITARNO - FEKALNE KANALIZACIJE U ULICI IVANA ZAJCA</w:t>
            </w:r>
          </w:p>
        </w:tc>
      </w:tr>
      <w:tr w:rsidR="00C23C41" w:rsidRPr="00A83011" w:rsidTr="00FA089C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KAŠTELA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ZAJEDNO POD DOBRIM KROVOM - SANACIJA KROVIŠTA NA OBJEKTU MO KAŠTEL NOVI</w:t>
            </w:r>
          </w:p>
        </w:tc>
      </w:tr>
      <w:tr w:rsidR="00C23C41" w:rsidRPr="00A83011" w:rsidTr="00FA089C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STRAHONINEC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PROMETNICE I PJEŠAČKE STAZE U ULICI TOPOLJE 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OGULIN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NADOGRADNJA DJEČJEG VRTIĆA "BISTRAC" OGULIN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VIŽINADA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CENTAR ZA POSJETITELJE "OKUSI PROŠLOSTI" - II.FAZA</w:t>
            </w:r>
          </w:p>
        </w:tc>
      </w:tr>
      <w:tr w:rsidR="00C23C41" w:rsidRPr="00A83011" w:rsidTr="00FA089C">
        <w:trPr>
          <w:trHeight w:val="75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FILIP I JAKOV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JAVNE RASVJETE NA PODRUČJU OPĆINE SVETI FILIP I JAKOV</w:t>
            </w:r>
          </w:p>
        </w:tc>
      </w:tr>
      <w:tr w:rsidR="00C23C41" w:rsidRPr="00A83011" w:rsidTr="00FA089C">
        <w:trPr>
          <w:trHeight w:val="5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IVANIĆ-GRAD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IZGARADNJA PJEŠAČKE STAZE U NASELJU ŠUMEĆANI</w:t>
            </w:r>
          </w:p>
        </w:tc>
      </w:tr>
      <w:tr w:rsidR="00C23C41" w:rsidRPr="00A83011" w:rsidTr="00FA089C">
        <w:trPr>
          <w:trHeight w:val="693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KLANJEC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OBORINSKE I OTPADNE KANALIZACIJE - POSLOVNA ZONA LEPOGLAVEC II</w:t>
            </w:r>
          </w:p>
        </w:tc>
      </w:tr>
      <w:tr w:rsidR="00C23C41" w:rsidRPr="00A83011" w:rsidTr="00FA089C">
        <w:trPr>
          <w:trHeight w:val="56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GORNJI KNEGINEC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DOGRADNJA VATROGASNOG DOMA UZ ZGRADU DRUŠTVENOG DOMA U DONJEM KNEGINCU</w:t>
            </w:r>
          </w:p>
        </w:tc>
      </w:tr>
      <w:tr w:rsidR="00C23C41" w:rsidRPr="00A83011" w:rsidTr="00FA089C">
        <w:trPr>
          <w:trHeight w:val="64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KOPRIVNIČKI IVANEC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PARKIRALIŠTA UZ GROBLJE U KOPRIVNIČKOM IVANCU</w:t>
            </w:r>
          </w:p>
        </w:tc>
      </w:tr>
      <w:tr w:rsidR="00C23C41" w:rsidRPr="00A83011" w:rsidTr="00FA089C">
        <w:trPr>
          <w:trHeight w:val="9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KOPRIVNIČKI IVANEC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PJEŠAČKO-BICIKLISTIČKA STAZA S CESTOVNOM KANALIZACIJOM U DIJELU KOPRIVNIČKE ULICE U KOPRIVNIČKOM IVANCU - DIONICA 3</w:t>
            </w:r>
          </w:p>
        </w:tc>
      </w:tr>
      <w:tr w:rsidR="00C23C41" w:rsidRPr="00A83011" w:rsidTr="00FA089C">
        <w:trPr>
          <w:trHeight w:val="9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LJUBEŠĆICA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NATKRIVENE POZORNICE I UREĐENJE VANJSKOG PROSTORA UZ ZGRADU DJEČJEG VRTIĆA I UPRAVNIH PROSTORIJA OPĆINE, I. FAZA</w:t>
            </w:r>
          </w:p>
        </w:tc>
      </w:tr>
      <w:tr w:rsidR="00C23C41" w:rsidRPr="00A83011" w:rsidTr="00FA089C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LJUBEŠĆICA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GOSPODARSKA I SOCIJALANA REVITALIZACIJA OPĆINE LJUBEŠĆICA KROZ MODERNIZACIJU CESTOVNE INFRASTRUKTURE</w:t>
            </w:r>
          </w:p>
        </w:tc>
      </w:tr>
      <w:tr w:rsidR="00C23C41" w:rsidRPr="00A83011" w:rsidTr="00FA089C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JESENJE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CENTRA ZA POSJETITELJE STAZE KRAPINSKIH NEANDERTALACA</w:t>
            </w:r>
          </w:p>
        </w:tc>
      </w:tr>
      <w:tr w:rsidR="00C23C41" w:rsidRPr="00A83011" w:rsidTr="00FA089C">
        <w:trPr>
          <w:trHeight w:val="47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JESENJE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KOTLOVNICE NA BIOMASU</w:t>
            </w:r>
          </w:p>
        </w:tc>
      </w:tr>
      <w:tr w:rsidR="00C23C41" w:rsidRPr="00A83011" w:rsidTr="00FA089C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KLENOVNIK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I NADOGRADNJA VATROGASNOG DOMA - II. FAZA</w:t>
            </w:r>
          </w:p>
        </w:tc>
      </w:tr>
      <w:tr w:rsidR="00C23C41" w:rsidRPr="00A83011" w:rsidTr="00FA089C">
        <w:trPr>
          <w:trHeight w:val="617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VRBOVEC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ULICE I IZGRADNJA NOGOSTUPA U ULICI 7. SVIBNJA U VRBOVCU</w:t>
            </w:r>
          </w:p>
        </w:tc>
      </w:tr>
      <w:tr w:rsidR="00C23C41" w:rsidRPr="00A83011" w:rsidTr="00FA089C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KUTINA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PROMETNICE U POSLOVNOJ ZONI KUTINA II, (TRASA 1)</w:t>
            </w:r>
          </w:p>
        </w:tc>
      </w:tr>
      <w:tr w:rsidR="00C23C41" w:rsidRPr="00A83011" w:rsidTr="00FA089C">
        <w:trPr>
          <w:trHeight w:val="66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39.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PPRR039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ĐURMANEC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NERAZVRSTANIH CESTA NA PODRUČJU OPĆINE ĐURMANEC</w:t>
            </w:r>
          </w:p>
        </w:tc>
      </w:tr>
      <w:tr w:rsidR="00C23C41" w:rsidRPr="00A83011" w:rsidTr="00FA089C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PLOČE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JAVNOG WC-a I STEPENIŠTA IZNAD WC-a</w:t>
            </w:r>
          </w:p>
        </w:tc>
      </w:tr>
      <w:tr w:rsidR="00C23C41" w:rsidRPr="00A83011" w:rsidTr="00FA089C">
        <w:trPr>
          <w:trHeight w:val="75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MARTIJANEC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DIJELA SUSTAVA JAVNE RASVJETE NA PODRUČJU OPĆINE MARTIJANEC</w:t>
            </w:r>
          </w:p>
        </w:tc>
      </w:tr>
      <w:tr w:rsidR="00C23C41" w:rsidRPr="00A83011" w:rsidTr="00FA089C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NOVIGRAD PODRAVSKI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PJEŠAČKE STAZE U KOPRIVNIČKOJ ULICI U NASELJU NOVIGRAD PODRAVSKI</w:t>
            </w:r>
          </w:p>
        </w:tc>
      </w:tr>
      <w:tr w:rsidR="00C23C41" w:rsidRPr="00A83011" w:rsidTr="00FA089C">
        <w:trPr>
          <w:trHeight w:val="9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NOVIGRAD PODRAVSKI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JAVNE RASVJETE U OPĆINI NOVIGRAD PODRAVSKI - ENERGETSKI UČINKOVITA I EKOLOŠKA JAVNA RASVJETA</w:t>
            </w:r>
          </w:p>
        </w:tc>
      </w:tr>
      <w:tr w:rsidR="00C23C41" w:rsidRPr="00A83011" w:rsidTr="00FA089C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ŽUPANJA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PARKIRALIŠTA I JAVNE POVRŠINE KOD DJEČJEG VRTIĆA "MASLAČAK" ŽUPANJA</w:t>
            </w:r>
          </w:p>
        </w:tc>
      </w:tr>
      <w:tr w:rsidR="00C23C41" w:rsidRPr="00A83011" w:rsidTr="00FA089C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VRBOVEC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ENERGETSKA OBNOVA ZGRADE LOKALNE UPRAVE U VRBOVCU</w:t>
            </w:r>
          </w:p>
        </w:tc>
      </w:tr>
      <w:tr w:rsidR="00C23C41" w:rsidRPr="00A83011" w:rsidTr="00FA089C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KRAPINA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NERAZVRSTANIH CESTA NA PODRUČJU GRADA KRAPINE - IZVANREDNO ODRŽAVANJE</w:t>
            </w:r>
          </w:p>
        </w:tc>
      </w:tr>
      <w:tr w:rsidR="00C23C41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KRAPINA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I SANACIJA MOSTA KOD ZGRADE KOTKE</w:t>
            </w:r>
          </w:p>
        </w:tc>
      </w:tr>
      <w:tr w:rsidR="00C23C41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KRAPINSKO-ZAGORSKA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ENERGETSKA OBNOVA VANJSKE OVOJNICE PODRUČNE ŠKOLE LUČELNICA</w:t>
            </w:r>
          </w:p>
        </w:tc>
      </w:tr>
      <w:tr w:rsidR="00C23C41" w:rsidRPr="00A83011" w:rsidTr="00FA089C">
        <w:trPr>
          <w:trHeight w:val="82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49.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KRAPINSKO-ZAGORSKA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TERASA I STIJENA PROČELJA UČIONICA RAZREDNE NASTAVE CENTRA ZA ODGOJ I OBRAZOVANJE KRAPINSKE TOPLICE</w:t>
            </w:r>
          </w:p>
        </w:tc>
      </w:tr>
      <w:tr w:rsidR="00C23C41" w:rsidRPr="00A83011" w:rsidTr="00FA089C">
        <w:trPr>
          <w:trHeight w:val="8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NAŠICE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JAVNO PROMETNIH POVRŠINA NERAZVRSTANE CESTE U VINOGRADSKOJ ULICI I DIJELU ULICE BANA JELAČIĆA U NAŠICAMA</w:t>
            </w:r>
          </w:p>
        </w:tc>
      </w:tr>
      <w:tr w:rsidR="00C23C41" w:rsidRPr="00A83011" w:rsidTr="00FA089C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BREZNIČKI HUM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I REKONSTRUKCIJA NERAZVRSTANE CESTE NC 1-007 LOJENI-MLINAREKI-ŠAVORIĆI - 1. FAZA</w:t>
            </w:r>
          </w:p>
        </w:tc>
      </w:tr>
      <w:tr w:rsidR="00C23C41" w:rsidRPr="00A83011" w:rsidTr="00FA089C">
        <w:trPr>
          <w:trHeight w:val="79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JURAJ NA BREGU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KLIZIŠTA NA OPĆINSKOM GROBLJU U PLEŠKOVCU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MRKOPALJ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UPRAVNE ZGRADE OPĆINE</w:t>
            </w:r>
          </w:p>
        </w:tc>
      </w:tr>
      <w:tr w:rsidR="00C23C41" w:rsidRPr="00A83011" w:rsidTr="00FA089C">
        <w:trPr>
          <w:trHeight w:val="8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DRNIŠ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POJAČANO ODRŽAVANJE (MODERNIZACIJA) NERAZVRSTANE CESTE U NASELJU SIVERIĆ (ZASEOCI: ODACI-NEDOKLANI)</w:t>
            </w:r>
          </w:p>
        </w:tc>
      </w:tr>
      <w:tr w:rsidR="00C23C41" w:rsidRPr="00A83011" w:rsidTr="00FA089C">
        <w:trPr>
          <w:trHeight w:val="8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VELIKA LUDINA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REKONSTRUKCIJA PROMETNICE, ULICA JURAJA PINTARIĆA, K.Č.BR.1654 K.O. VIDRENJAK </w:t>
            </w:r>
          </w:p>
        </w:tc>
      </w:tr>
      <w:tr w:rsidR="00C23C41" w:rsidRPr="00A83011" w:rsidTr="00FA089C">
        <w:trPr>
          <w:trHeight w:val="70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RUGVICA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I NADOGRADNJA DIJELA POSTOJEĆE ZGRADE U DJEČJI VRTIĆ U JALŠEVCU NARTSKOM</w:t>
            </w:r>
          </w:p>
        </w:tc>
      </w:tr>
      <w:tr w:rsidR="00C23C41" w:rsidRPr="00A83011" w:rsidTr="00FA089C">
        <w:trPr>
          <w:trHeight w:val="64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RUGVICA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TRGA JOSIPA PREDAVCA</w:t>
            </w:r>
          </w:p>
        </w:tc>
      </w:tr>
      <w:tr w:rsidR="00C23C41" w:rsidRPr="00A83011" w:rsidTr="00FA089C">
        <w:trPr>
          <w:trHeight w:val="76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DONJA STUBICA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OBORINSKI KOLEKTOR - ULICA PUSTODOL - II. FAZA - ZAVRŠETAK RADOVA </w:t>
            </w:r>
          </w:p>
        </w:tc>
      </w:tr>
      <w:tr w:rsidR="00C23C41" w:rsidRPr="00A83011" w:rsidTr="00FA089C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59.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PPRR059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BEDENICA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POTPORNOG ZIDA NA MJESNOM GROBLJU U OPĆINI BEDENICA</w:t>
            </w:r>
          </w:p>
        </w:tc>
      </w:tr>
      <w:tr w:rsidR="00C23C41" w:rsidRPr="00A83011" w:rsidTr="00FA089C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DONJI VIDOVEC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PRILJUČNA CESTA POSLOVNOJ ZONI I. FAZA</w:t>
            </w:r>
          </w:p>
        </w:tc>
      </w:tr>
      <w:tr w:rsidR="00C23C41" w:rsidRPr="00A83011" w:rsidTr="00FA089C">
        <w:trPr>
          <w:trHeight w:val="7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61.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NOVI GOLUBOVEC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ASFALTIRANJE CESTA NA PODRUČJU OPĆINE NOVI GOLUBOVEC - II. FAZA</w:t>
            </w:r>
          </w:p>
        </w:tc>
      </w:tr>
      <w:tr w:rsidR="00C23C41" w:rsidRPr="00A83011" w:rsidTr="00FA089C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ILIJA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MODERNIZACIJA I REKONSTRUKCIJA NERAZVRSTANIH CESTA </w:t>
            </w:r>
          </w:p>
        </w:tc>
      </w:tr>
      <w:tr w:rsidR="00C23C41" w:rsidRPr="00A83011" w:rsidTr="00FA089C">
        <w:trPr>
          <w:trHeight w:val="50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ILIJA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DRUŠTVENIH DOMOVA</w:t>
            </w:r>
          </w:p>
        </w:tc>
      </w:tr>
      <w:tr w:rsidR="00C23C41" w:rsidRPr="00A83011" w:rsidTr="00FA089C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KAROJBA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ZGRADE PRATEĆE NAMJENE UZ RUKOMETNO IGRALIŠTE U ŠKROPETIMA, K.Č.BR. 3234 K.O. NOVAKI MOTOVUNSKI - III. FAZA</w:t>
            </w:r>
          </w:p>
        </w:tc>
      </w:tr>
      <w:tr w:rsidR="00C23C41" w:rsidRPr="00A83011" w:rsidTr="00FA089C">
        <w:trPr>
          <w:trHeight w:val="6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CRNAC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PARKIRALIŠTA I PRISTUPNE CESTE KOD GROBLJA U CRNCU</w:t>
            </w:r>
          </w:p>
        </w:tc>
      </w:tr>
      <w:tr w:rsidR="00C23C41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CRNAC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PJEŠAČKE STAZE  VELIKI RASTOVAC</w:t>
            </w:r>
          </w:p>
        </w:tc>
      </w:tr>
      <w:tr w:rsidR="00C23C41" w:rsidRPr="00A83011" w:rsidTr="00FA089C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DONJI KRALJEVEC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NERAZVRSTANIH CESTA I ULICA U NASELJU DONJI KRALJEVEC</w:t>
            </w:r>
          </w:p>
        </w:tc>
      </w:tr>
      <w:tr w:rsidR="00C23C41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DONJI KRALJEVEC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DOM KULTURE DONJU KRALJEVEC- VANJSKA OVOJNICA (TOPLINSKA FASADA)</w:t>
            </w:r>
          </w:p>
        </w:tc>
      </w:tr>
      <w:tr w:rsidR="00C23C41" w:rsidRPr="00A83011" w:rsidTr="00FA089C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69.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PPRR069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ZEMUNIK DONJI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MJESNOG TRGA</w:t>
            </w:r>
          </w:p>
        </w:tc>
      </w:tr>
      <w:tr w:rsidR="00C23C41" w:rsidRPr="00A83011" w:rsidTr="00FA089C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ZEMUNIK DONJI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I SANACIJA OGRADNIH ZIDOVA NA MJESNOM GROBLJU ZEMUNIK DONJI</w:t>
            </w:r>
          </w:p>
        </w:tc>
      </w:tr>
      <w:tr w:rsidR="00C23C41" w:rsidRPr="00A83011" w:rsidTr="00FA089C">
        <w:trPr>
          <w:trHeight w:val="4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KONJŠĆINA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NERAZVRSTANE CESTE</w:t>
            </w:r>
          </w:p>
        </w:tc>
      </w:tr>
      <w:tr w:rsidR="00C23C41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VELIKO TRGOVIŠĆE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NOGOSTUPA I KANALIZACIJE UZ ŽC 2195 DIONICA: ULICA K.Š. ĐALSKOG</w:t>
            </w:r>
          </w:p>
        </w:tc>
      </w:tr>
      <w:tr w:rsidR="00C23C41" w:rsidRPr="00A83011" w:rsidTr="00FA089C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JURAJ NA BREGU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ENERGETSKA UČINKOVITOST NA SUSTAVU JAVNE RASVJETE OPĆINE SVETI JURAJ NA BREGU</w:t>
            </w:r>
          </w:p>
        </w:tc>
      </w:tr>
      <w:tr w:rsidR="00C23C41" w:rsidRPr="00A83011" w:rsidTr="00FA089C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74.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SRAČINEC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JAVNE RASVJETE U SKLOPU STAMBENE ZONE "GAJ"</w:t>
            </w:r>
          </w:p>
        </w:tc>
      </w:tr>
      <w:tr w:rsidR="00C23C41" w:rsidRPr="00A83011" w:rsidTr="00FA089C">
        <w:trPr>
          <w:trHeight w:val="75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SRAČINEC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DIJELA PROMETNICE U SKLOPU POSLOVNE ZONE SRAČINEC</w:t>
            </w:r>
          </w:p>
        </w:tc>
      </w:tr>
      <w:tr w:rsidR="00C23C41" w:rsidRPr="00A83011" w:rsidTr="00FA089C">
        <w:trPr>
          <w:trHeight w:val="491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KNIN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HATZEOVE ULICE U KNINU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KRIŽ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RADOVI UREĐENJA ŠKOLSKE ULICE U NOVOSELCU</w:t>
            </w:r>
          </w:p>
        </w:tc>
      </w:tr>
      <w:tr w:rsidR="00C23C41" w:rsidRPr="00A83011" w:rsidTr="00FA089C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KRIŽ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RADOVI UREĐANJA DRVODJELSKE ULICE U NOVOSELCU</w:t>
            </w:r>
          </w:p>
        </w:tc>
      </w:tr>
      <w:tr w:rsidR="00C23C41" w:rsidRPr="00A83011" w:rsidTr="00FA089C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79.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PPRR079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BERETINEC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KOMUNALNO OPREMANJE PODUZETNIČKE ZONE BERETINEC </w:t>
            </w:r>
          </w:p>
        </w:tc>
      </w:tr>
      <w:tr w:rsidR="00C23C41" w:rsidRPr="00A83011" w:rsidTr="00FA089C">
        <w:trPr>
          <w:trHeight w:val="7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LEPOGLAVA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ENERGETSKI UČINKOVITA I EKOLOŠKA JAVNA RASVJETA</w:t>
            </w:r>
          </w:p>
        </w:tc>
      </w:tr>
      <w:tr w:rsidR="00C23C41" w:rsidRPr="00A83011" w:rsidTr="00FA089C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81.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VIROVITICA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MOSTA ISPRED PŠ REZOVAC  (VODOTOK "KANAL MARKOVAC") I UREĐENJE OKOLIŠA</w:t>
            </w:r>
          </w:p>
        </w:tc>
      </w:tr>
      <w:tr w:rsidR="00C23C41" w:rsidRPr="00A83011" w:rsidTr="00FA089C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VIROVITICA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NERAZVRSTANIH CESTA U GRADU VIROVITICI</w:t>
            </w:r>
          </w:p>
        </w:tc>
      </w:tr>
      <w:tr w:rsidR="00C23C41" w:rsidRPr="00A83011" w:rsidTr="00FA089C">
        <w:trPr>
          <w:trHeight w:val="7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LEPOGLAVA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DRUŠTVENOG DOMA U NASELJU KAMENIČKO PODGORJE</w:t>
            </w:r>
          </w:p>
        </w:tc>
      </w:tr>
      <w:tr w:rsidR="00C23C41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DONJA DUBRAVA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ENERGETSKI UČINKOVITO U SVIJETLU BUDUĆNOST, II. FAZA</w:t>
            </w:r>
          </w:p>
        </w:tc>
      </w:tr>
      <w:tr w:rsidR="00C23C41" w:rsidRPr="00A83011" w:rsidTr="00FA089C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TRIBUNJ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ZGRADE JAVNE I DRUŠTVENE NAMJENE ZAMALIN</w:t>
            </w:r>
          </w:p>
        </w:tc>
      </w:tr>
      <w:tr w:rsidR="00C23C41" w:rsidRPr="00A83011" w:rsidTr="00FA089C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KIJEVO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DOMA KULTURE U KIJEVU</w:t>
            </w:r>
          </w:p>
        </w:tc>
      </w:tr>
      <w:tr w:rsidR="00C23C41" w:rsidRPr="00A83011" w:rsidTr="00FA089C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TRPANJ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DIJELA ULICE MARINA DRŽIĆA S ULICOM POTOK U TRPNJU</w:t>
            </w:r>
          </w:p>
        </w:tc>
      </w:tr>
      <w:tr w:rsidR="00C23C41" w:rsidRPr="00A83011" w:rsidTr="00FA089C">
        <w:trPr>
          <w:trHeight w:val="567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RUNOVIĆI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ASFALTIRANJE NERAZVRSTANIH CESTA</w:t>
            </w:r>
          </w:p>
        </w:tc>
      </w:tr>
      <w:tr w:rsidR="00C23C41" w:rsidRPr="00A83011" w:rsidTr="00FA089C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89.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PPRR089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ĐELEKOVEC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JAVNE ZELENE POVRŠINE NASELJA ĐELEKOVEC - PARK I DJEČJE IGRALIŠTE "EKO-ZONA"</w:t>
            </w:r>
          </w:p>
        </w:tc>
      </w:tr>
      <w:tr w:rsidR="00C23C41" w:rsidRPr="00A83011" w:rsidTr="00FA089C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PODRAVSKE SESVETE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I OBNOVA NOGOSTUPA NA TRGU KRALJA TOMISLAVA U PODRAVSKIM SESVETAMA</w:t>
            </w:r>
          </w:p>
        </w:tc>
      </w:tr>
      <w:tr w:rsidR="00C23C41" w:rsidRPr="00A83011" w:rsidTr="00FA089C">
        <w:trPr>
          <w:trHeight w:val="90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SVETI IVAN ZELINA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SPORTSKE DVORANE - ZAMJENA RASVJETNIH TIJELA U CILJU POVEĆANJA ENERGETSKE UČINKOVITOSTI OBJEKTA</w:t>
            </w:r>
          </w:p>
        </w:tc>
      </w:tr>
      <w:tr w:rsidR="00C23C41" w:rsidRPr="00A83011" w:rsidTr="00FA089C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VRGORAC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DIJELA ULICE KRALJA TOMISLAVA U VRGORCU</w:t>
            </w:r>
          </w:p>
        </w:tc>
      </w:tr>
      <w:tr w:rsidR="00C23C41" w:rsidRPr="00A83011" w:rsidTr="00FA089C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MAČE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IZVANREDNO ODRŽAVANJE-MODERNIZACIJA NERAZVRSTANIH CESTA NA PODRUČJU OPĆINE MAČE</w:t>
            </w:r>
          </w:p>
        </w:tc>
      </w:tr>
      <w:tr w:rsidR="00C23C41" w:rsidRPr="00A83011" w:rsidTr="00FA089C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BRCKOVLJANI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NOGOSTUPA U ULICI STJEPANA RADIĆA U BRCKOVLJANIMA OD ST. 0+270,00 DO ST. 0+800,00</w:t>
            </w:r>
          </w:p>
        </w:tc>
      </w:tr>
      <w:tr w:rsidR="00C23C41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RAŽANAC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SREDIŠNJEG TRGA U RAŽANCU - 2. FAZA</w:t>
            </w:r>
          </w:p>
        </w:tc>
      </w:tr>
      <w:tr w:rsidR="00C23C41" w:rsidRPr="00A83011" w:rsidTr="00FA089C">
        <w:trPr>
          <w:trHeight w:val="76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96.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VRATIŠINEC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DOMA KULTURE U GORNJEM KRALJEVCU</w:t>
            </w:r>
          </w:p>
        </w:tc>
      </w:tr>
      <w:tr w:rsidR="00C23C41" w:rsidRPr="00A83011" w:rsidTr="00FA089C">
        <w:trPr>
          <w:trHeight w:val="45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VRATIŠINEC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ULICE OGRADA U VRATIŠINCU</w:t>
            </w:r>
          </w:p>
        </w:tc>
      </w:tr>
      <w:tr w:rsidR="00C23C41" w:rsidRPr="00A83011" w:rsidTr="00FA089C">
        <w:trPr>
          <w:trHeight w:val="6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VELIKA LUDINA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DRUŠTVENI DOM KOMPATOR - GRAĐEVINSKI RADOVI TEKUĆEG ODRŽAVANJA </w:t>
            </w:r>
          </w:p>
        </w:tc>
      </w:tr>
      <w:tr w:rsidR="00C23C41" w:rsidRPr="00A83011" w:rsidTr="00FA089C">
        <w:trPr>
          <w:trHeight w:val="6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99.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PPRR099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MARIJA BISTRICA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KLIZIŠTA GLOBOČEC NC1-012 (RUBENOV BRIJEG)</w:t>
            </w:r>
          </w:p>
        </w:tc>
      </w:tr>
      <w:tr w:rsidR="00C23C41" w:rsidRPr="00A83011" w:rsidTr="00FA089C">
        <w:trPr>
          <w:trHeight w:val="8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MARIJA BISTRICA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DIJELA GLAVNIH GROBNIH STAZA NA GROBLJU MARIJA BISTRICA</w:t>
            </w:r>
          </w:p>
        </w:tc>
      </w:tr>
      <w:tr w:rsidR="00C23C41" w:rsidRPr="00A83011" w:rsidTr="00FA089C">
        <w:trPr>
          <w:trHeight w:val="8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POPOVAČA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OGRADE OKO ŠKOLE I NA ŠKOLSKIM ŠPORTSKIM IGRALIŠTIMA NOVE OSNOVNE ŠKOLE U POPOVAČI</w:t>
            </w:r>
          </w:p>
        </w:tc>
      </w:tr>
      <w:tr w:rsidR="00C23C41" w:rsidRPr="00A83011" w:rsidTr="00FA089C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POPOVAČA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PROMETNICE I PJEŠAČKE STAZE U ULICI HRVATSKIH BRANITELJA U POPOVAČI</w:t>
            </w:r>
          </w:p>
        </w:tc>
      </w:tr>
      <w:tr w:rsidR="00C23C41" w:rsidRPr="00A83011" w:rsidTr="00FA089C">
        <w:trPr>
          <w:trHeight w:val="7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ZMIJAVCI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SANACIJA-MODERNIZACIJA LOKALNIH (NERAZVRSTANIH) CESTA U OPĆINI ZMIJAVCI</w:t>
            </w:r>
          </w:p>
        </w:tc>
      </w:tr>
      <w:tr w:rsidR="00C23C41" w:rsidRPr="00A83011" w:rsidTr="00FA089C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ZMIJAVCI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ODVODNJA PROMETNICE OD OŠ ZMIJAVCI DO RIJEKE VRLJIKE (MOST: BUBLIN) U OPĆINI ZMIJAVCI</w:t>
            </w:r>
          </w:p>
        </w:tc>
      </w:tr>
      <w:tr w:rsidR="00C23C41" w:rsidRPr="00A83011" w:rsidTr="00FA089C">
        <w:trPr>
          <w:trHeight w:val="73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NOVI MAROF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KROVA NA DRUŠTVENOM DOMU U PODRUTAMA I DRUŠTVENOM DOMU U SUDOVCU</w:t>
            </w:r>
          </w:p>
        </w:tc>
      </w:tr>
      <w:tr w:rsidR="00C23C41" w:rsidRPr="00A83011" w:rsidTr="00FA089C">
        <w:trPr>
          <w:trHeight w:val="8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NOVI MAROF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GRADNJA I REKONSTRUKCIJA ENERGETSKI UČINKOVITE I EKOLOŠKE JAVNE RASVJETE DIJELA CENTRA NASELJA NOVI MAROF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MOTOVUN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MRTVAČNICE U KALDIRU</w:t>
            </w:r>
          </w:p>
        </w:tc>
      </w:tr>
      <w:tr w:rsidR="00C23C41" w:rsidRPr="00A83011" w:rsidTr="00FA089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ČABAR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ASFALTIRANJE NC GA63 ULICA EUGENA KVATERNIKA U GEROVU</w:t>
            </w:r>
          </w:p>
        </w:tc>
      </w:tr>
      <w:tr w:rsidR="00C23C41" w:rsidRPr="00A83011" w:rsidTr="00FA089C">
        <w:trPr>
          <w:trHeight w:val="791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109.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SISAČKO-MOSLAVAČKA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UČENIČKI DOM SISAK</w:t>
            </w:r>
          </w:p>
        </w:tc>
      </w:tr>
      <w:tr w:rsidR="00C23C41" w:rsidRPr="00A83011" w:rsidTr="00FA089C">
        <w:trPr>
          <w:trHeight w:val="8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ĐURĐEVAC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DOGRADNJA NOVIH ŠKOLSKIH PROSTORA IZNAD PRATEĆIH PROSTORA POSTOJEĆE ŠKOLSKE SPORTSKE DVORANE </w:t>
            </w:r>
          </w:p>
        </w:tc>
      </w:tr>
      <w:tr w:rsidR="00C23C41" w:rsidRPr="00A83011" w:rsidTr="00FA089C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PRIMORSKI DOLAC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UREĐENJE (ASFALTIRANJE) NEKATEGORIZIRANE PROMETNICE IZMEĐU NASELJA BAKOVIĆI - PODARI </w:t>
            </w:r>
          </w:p>
        </w:tc>
      </w:tr>
      <w:tr w:rsidR="00C23C41" w:rsidRPr="00A83011" w:rsidTr="00FA089C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SENJ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"DJECA SU NAŠA BUDUĆNOST" - OBNOVA I OPREMANJE DJEČJIH IGRALIŠTA NA PODRUČJU GRADA SENJA</w:t>
            </w:r>
          </w:p>
        </w:tc>
      </w:tr>
      <w:tr w:rsidR="00C23C41" w:rsidRPr="00A83011" w:rsidTr="00FA089C">
        <w:trPr>
          <w:trHeight w:val="6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GUNJA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I REKONSTRUKCIJA PJEŠAČKIH STAZA U NASELJU GUNJA</w:t>
            </w:r>
          </w:p>
        </w:tc>
      </w:tr>
      <w:tr w:rsidR="00C23C41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ŽUPANJA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GRAĐEVINE JAVNE NAMJENE - MRTVAČNICA</w:t>
            </w:r>
          </w:p>
        </w:tc>
      </w:tr>
      <w:tr w:rsidR="00C23C41" w:rsidRPr="00A83011" w:rsidTr="00FA089C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ŠODOLOVCI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DJEČJEG REKREACIJSKOG CENTRA U NASELJU PALAČA</w:t>
            </w:r>
          </w:p>
        </w:tc>
      </w:tr>
      <w:tr w:rsidR="00C23C41" w:rsidRPr="00A83011" w:rsidTr="00FA089C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CEROVLJE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ZGRADE ŠKOLE I PRENAMJENA U "CENTAR IZVRSNOSTI GRIMALDA" - II. FAZA RADOVA: GRAĐEVINSKI I OBRTNIČKI RADOVI</w:t>
            </w:r>
          </w:p>
        </w:tc>
      </w:tr>
      <w:tr w:rsidR="00C23C41" w:rsidRPr="00A83011" w:rsidTr="00FA089C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117.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PPRR117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GALOVAC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DRUŠTVENOG DOMA "MLIN"</w:t>
            </w:r>
          </w:p>
        </w:tc>
      </w:tr>
      <w:tr w:rsidR="00C23C41" w:rsidRPr="00A83011" w:rsidTr="00FA089C">
        <w:trPr>
          <w:trHeight w:val="5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BREZNIČKI HUM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IGRAONICA ZA PREDŠKOLSKU DJECU</w:t>
            </w:r>
          </w:p>
        </w:tc>
      </w:tr>
      <w:tr w:rsidR="00C23C41" w:rsidRPr="00A83011" w:rsidTr="00FA089C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119.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VARAŽDINSKA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OVOJNICE ZGRADE OSNOVNE ŠKOLE NOVI MAROF</w:t>
            </w:r>
          </w:p>
        </w:tc>
      </w:tr>
      <w:tr w:rsidR="00C23C41" w:rsidRPr="00A83011" w:rsidTr="00FA089C">
        <w:trPr>
          <w:trHeight w:val="8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IVANEC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NASTAVAK GRADNJE MUZEJA PLANINARSTVA - POČETAK II. FAZE</w:t>
            </w:r>
          </w:p>
        </w:tc>
      </w:tr>
      <w:tr w:rsidR="00C23C41" w:rsidRPr="00A83011" w:rsidTr="00FA089C">
        <w:trPr>
          <w:trHeight w:val="70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121..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MARTINA NA MURI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ULICE UK5 I UK7 (POLJSKA ULICA) U NASELJU SVETI MARTIN NA MURI - II. FAZA</w:t>
            </w:r>
          </w:p>
        </w:tc>
      </w:tr>
      <w:tr w:rsidR="00C23C41" w:rsidRPr="00A83011" w:rsidTr="00FA089C">
        <w:trPr>
          <w:trHeight w:val="83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KLIČNA SELA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POVEĆANJE ENERGETSKE UČINKOVITOSTI DRUŠTVENOG DOMA U KLINČA SELU</w:t>
            </w:r>
          </w:p>
        </w:tc>
      </w:tr>
      <w:tr w:rsidR="00C23C41" w:rsidRPr="00A83011" w:rsidTr="00FA089C">
        <w:trPr>
          <w:trHeight w:val="56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METKOVIĆ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ULICE KNEZA DOMAGOJA U METKOVIĆU</w:t>
            </w:r>
          </w:p>
        </w:tc>
      </w:tr>
      <w:tr w:rsidR="00C23C41" w:rsidRPr="00A83011" w:rsidTr="00FA089C">
        <w:trPr>
          <w:trHeight w:val="696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METKOVIĆ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SPORTSKE ULICE I DIJELA ULICE ANTE STARČEVIĆA U METKOVIĆU</w:t>
            </w:r>
          </w:p>
        </w:tc>
      </w:tr>
      <w:tr w:rsidR="00C23C41" w:rsidRPr="00A83011" w:rsidTr="00FA089C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PISAROVINA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ASFALTIRANJE CESTA U PODUZETNIČKOJ ZONI PISAROVINA</w:t>
            </w:r>
          </w:p>
        </w:tc>
      </w:tr>
      <w:tr w:rsidR="00C23C41" w:rsidRPr="00A83011" w:rsidTr="00FA089C">
        <w:trPr>
          <w:trHeight w:val="81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SISAK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"CENTAR INICIJATIVE 7-77" DOM KULTURE KRISTALNA KOCKA VEDRINE - ADAPTACIJA INTERIJERA  SUTERENA</w:t>
            </w:r>
          </w:p>
        </w:tc>
      </w:tr>
      <w:tr w:rsidR="00C23C41" w:rsidRPr="00A83011" w:rsidTr="00FA089C">
        <w:trPr>
          <w:trHeight w:val="90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SISAK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KRUŽNO RASKRIŽJE U ULICI IVANA KUKULJEVIĆA SAKCINSKOG U GRADU SISKU S POJAČANIM ODRŽAVANJEM PROMETNICA</w:t>
            </w:r>
          </w:p>
        </w:tc>
      </w:tr>
      <w:tr w:rsidR="00C23C41" w:rsidRPr="00A83011" w:rsidTr="00FA089C">
        <w:trPr>
          <w:trHeight w:val="51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LUKA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REKONSTRUKCIJA-DOGRADNJA VATROGASNOG DOMA</w:t>
            </w:r>
          </w:p>
        </w:tc>
      </w:tr>
      <w:tr w:rsidR="00C23C41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PPRR129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JOSIPDOL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KLUPSKIH PROSTORIJA I UREĐENJE OKOLIŠA NOGOMETNOG KLUBA JOSIPDOL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JOSIPDOL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DOMA U VOJNOVCU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SVETA MARIJA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- DOGRADNJA DJEČJEG VRTIĆA</w:t>
            </w:r>
          </w:p>
        </w:tc>
      </w:tr>
      <w:tr w:rsidR="00C23C41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OZALJ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PROMETNICE I PARKIRALIŠTA ZA GRAĐEVINE KURILOVAC 3-7</w:t>
            </w:r>
          </w:p>
        </w:tc>
      </w:tr>
      <w:tr w:rsidR="00C23C41" w:rsidRPr="00A83011" w:rsidTr="00FA089C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BIBINJE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ETNO-TURISTIČKI CENTAR BIGEČEVA KUĆA</w:t>
            </w:r>
          </w:p>
        </w:tc>
      </w:tr>
      <w:tr w:rsidR="00C23C41" w:rsidRPr="00A83011" w:rsidTr="00FA089C">
        <w:trPr>
          <w:trHeight w:val="56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JALŽABET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NERAZVRSTANIH CESTA</w:t>
            </w:r>
          </w:p>
        </w:tc>
      </w:tr>
      <w:tr w:rsidR="00C23C41" w:rsidRPr="00A83011" w:rsidTr="00FA089C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IVANEC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DIJELA ULICE PETRA PRERADOVIĆA U IVANCU</w:t>
            </w:r>
          </w:p>
        </w:tc>
      </w:tr>
      <w:tr w:rsidR="00C23C41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GOSPIĆ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GRADSKE TRŽNICE GOSPIĆ</w:t>
            </w:r>
          </w:p>
        </w:tc>
      </w:tr>
      <w:tr w:rsidR="00C23C41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GORIČAN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JAVNA RASVJETA OPĆINE GORIČAN - MODERNIZACIJA UPORABIVE GRAĐEVINE</w:t>
            </w:r>
          </w:p>
        </w:tc>
      </w:tr>
      <w:tr w:rsidR="00C23C41" w:rsidRPr="00A83011" w:rsidTr="00FA089C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138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PPRR138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VELIKI BUKOVEC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KULTURNO-INFORMATIVNI CENTAR VELIKI BUKOVEC</w:t>
            </w:r>
          </w:p>
        </w:tc>
      </w:tr>
      <w:tr w:rsidR="00C23C41" w:rsidRPr="00A83011" w:rsidTr="00FA089C">
        <w:trPr>
          <w:trHeight w:val="75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PPRR139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DEKANOVEC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DIJELA ULICE - PRVOMAJSKA (NOGOSTUP, KOLNIK I OBORINSKA ODVODNJA)</w:t>
            </w:r>
          </w:p>
        </w:tc>
      </w:tr>
      <w:tr w:rsidR="00C23C41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DONJA VOĆA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Pr="00A83011" w:rsidRDefault="00C23C41" w:rsidP="001958AB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MALONOGOMETNOG IGRALIŠTA U OPĆINI DONJA VOĆA</w:t>
            </w:r>
          </w:p>
        </w:tc>
      </w:tr>
      <w:tr w:rsidR="00FA089C" w:rsidRPr="00A83011" w:rsidTr="00B27984">
        <w:trPr>
          <w:trHeight w:val="65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1</w:t>
            </w:r>
            <w:r w:rsidRPr="00A83011">
              <w:rPr>
                <w:sz w:val="20"/>
                <w:szCs w:val="20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BJELOVARSKO-BILOGORSKA ŽUPANIJA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"ZAGRIJMO STOLICU"</w:t>
            </w:r>
          </w:p>
        </w:tc>
      </w:tr>
      <w:tr w:rsidR="00FA089C" w:rsidRPr="00A83011" w:rsidTr="00FA089C">
        <w:trPr>
          <w:trHeight w:val="9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BJELOVARSKO-BILOGORSKA ŽUPANIJA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DOVRŠETAK UREĐENJA VIŠENAMJENSKE POVRŠINE U ZRINSKOM TOPOLOVCU S NAGLASKOM NA SPORT, REKREACIJU I KULTURU</w:t>
            </w:r>
          </w:p>
        </w:tc>
      </w:tr>
      <w:tr w:rsidR="00FA089C" w:rsidRPr="00A83011" w:rsidTr="00FA089C">
        <w:trPr>
          <w:trHeight w:val="8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JELENJE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- NADOGRADNJA NADSTREŠNICE NAD JUGOZAPADNOM TRIBINOM NK RIJEČINA NA K.Č. 1806/13, K.O. DRAŽICE</w:t>
            </w:r>
          </w:p>
        </w:tc>
      </w:tr>
      <w:tr w:rsidR="00FA089C" w:rsidRPr="00A83011" w:rsidTr="00FA089C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KRIŽ ZAČRETJE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GORBLJE SVETI KRIŽ ZAČRETJE</w:t>
            </w:r>
          </w:p>
        </w:tc>
      </w:tr>
      <w:tr w:rsidR="00FA089C" w:rsidRPr="00A83011" w:rsidTr="00FA089C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SPLITKO-DALMATINSKA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ADAPTACIJA POSTOJEĆE ŠKOLE - OŠ JOSIPA JOVIĆA ARŽANO - PŠ SVIB</w:t>
            </w:r>
          </w:p>
        </w:tc>
      </w:tr>
      <w:tr w:rsidR="00FA089C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KLIS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PROŠIRENJE MREŽE SUSTAVA JAVNE RASVJETE U OPĆINI KLIS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VINKOVCI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"ZAJEDNO U IGRI"</w:t>
            </w:r>
          </w:p>
        </w:tc>
      </w:tr>
      <w:tr w:rsidR="00FA089C" w:rsidRPr="00A83011" w:rsidTr="00FA089C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VINKOVCI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OBJEKTA ZA RAZVOJ NOVIH SOCIJALNIH USLUGA I SADRŽAJA ZA MLADE</w:t>
            </w:r>
          </w:p>
        </w:tc>
      </w:tr>
      <w:tr w:rsidR="00FA089C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149.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VUKOVARSKO-SRIJEMSKA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KROVIŠTA DRVODJELSKE TEHNIČKE ŠKOLE VINKOVCI</w:t>
            </w:r>
          </w:p>
        </w:tc>
      </w:tr>
      <w:tr w:rsidR="00FA089C" w:rsidRPr="00A83011" w:rsidTr="00FA089C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OPĆINA DUBROVAČKO PRIMORJE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DOMA KULTURE ČEPIKUĆE</w:t>
            </w:r>
          </w:p>
        </w:tc>
      </w:tr>
      <w:tr w:rsidR="00FA089C" w:rsidRPr="00A83011" w:rsidTr="00FA089C">
        <w:trPr>
          <w:trHeight w:val="8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OPĆINA DUBROVAČKO PRIMORJE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PJEŠAČKOG NADHODNIKA I ADAPTACIJA OBORINSKOG KANALA NA NERAZVRSTANOJ CESTI U NASELJU SLANO</w:t>
            </w:r>
          </w:p>
        </w:tc>
      </w:tr>
      <w:tr w:rsidR="00FA089C" w:rsidRPr="00A83011" w:rsidTr="00FA089C">
        <w:trPr>
          <w:trHeight w:val="70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OPUZEN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SEKUNDARNE KANALIZACIJSKE MREŽE GRADA OPUZENA UZ KOLEKTORE 22 I 23</w:t>
            </w:r>
          </w:p>
        </w:tc>
      </w:tr>
      <w:tr w:rsidR="00FA089C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BJELOVAR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BICIKLISTIČKOG STAJALIŠTA S PRATEĆIM SADRŽAJIMA</w:t>
            </w:r>
          </w:p>
        </w:tc>
      </w:tr>
      <w:tr w:rsidR="00FA089C" w:rsidRPr="00A83011" w:rsidTr="00FA089C">
        <w:trPr>
          <w:trHeight w:val="11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BJELOVAR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FEKALNE I OBORINSKE KANALIZACIJE TE REKONSTRUKCIJA NERAZVRSTANIH CESTA NA PODRUČJU RADNIČKOG NASELJA U BJELOVARU, FAZA VI.</w:t>
            </w:r>
          </w:p>
        </w:tc>
      </w:tr>
      <w:tr w:rsidR="00FA089C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LUKA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POLUKRUŽNE ULICE NA PODRUČJU OPĆINE LUKA</w:t>
            </w:r>
          </w:p>
        </w:tc>
      </w:tr>
      <w:tr w:rsidR="00FA089C" w:rsidRPr="00A83011" w:rsidTr="00FA089C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OPĆINA IVANSKA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DRUŠTVENI CENTAR IVANSKA 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RAVNA GORA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ZAMJENA OTVORA NA DRUŠTVENOM DOMU "GORANKA" U RAVNOJ GORI </w:t>
            </w:r>
          </w:p>
        </w:tc>
      </w:tr>
      <w:tr w:rsidR="00FA089C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RAVNA GORA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POBOLJŠANJE FIZIKALNIH SVOJSTAVA DRUŠTVENOG DOMA STARI LAZ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159.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PPRR159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MEĐIMURSKA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DOVRŠETAK DOGRADNJE DVIJU UČIONICA UNUTAR POSTOJEĆEG ISTOČNOG ATRIJA OŠ PRELOG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MEĐIMURSKA ŽUPANIJA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NASTAVAK IZGRADNJE ŠKOLSKE SPORTSKE DVORANE OŠ STRAHONINEC</w:t>
            </w:r>
          </w:p>
        </w:tc>
      </w:tr>
      <w:tr w:rsidR="00FA089C" w:rsidRPr="00A83011" w:rsidTr="00FA089C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161.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PISAROVINA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OPROŠTAJNA DVORANA, DVORANCI</w:t>
            </w:r>
          </w:p>
        </w:tc>
      </w:tr>
      <w:tr w:rsidR="00FA089C" w:rsidRPr="00A83011" w:rsidTr="00FA089C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ZLATAR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IZVANREDNO ODRŽAVANJE NERAZVRSTANE CESTE, DIONICA DONJA BATINA - VIŽANOVEC</w:t>
            </w:r>
          </w:p>
        </w:tc>
      </w:tr>
      <w:tr w:rsidR="00FA089C" w:rsidRPr="00A83011" w:rsidTr="00FA089C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PROLOŽAC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ADAPTACIJA I UPREĐENJE KULTURNO-SPORTSKOG MUZEJA OPĆINE PROLOŽAC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BILICE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ULICE JAŽINA</w:t>
            </w:r>
          </w:p>
        </w:tc>
      </w:tr>
      <w:tr w:rsidR="00FA089C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BEDEKOVČINA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GROBLJA U BEDEKOVČINI</w:t>
            </w:r>
          </w:p>
        </w:tc>
      </w:tr>
      <w:tr w:rsidR="00FA089C" w:rsidRPr="00A83011" w:rsidTr="00FA089C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PETRIJANEC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ENERGETSKA OBNOVA ZGRADE ZDRAVSTVENE AMBULANTE U PETRIJANCU</w:t>
            </w:r>
          </w:p>
        </w:tc>
      </w:tr>
      <w:tr w:rsidR="00FA089C" w:rsidRPr="00A83011" w:rsidTr="00FA089C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PETRIJANEC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I MODERNIZACIJA NERAZVRSTANIH CESTA U OPĆINI PETRIJANEC</w:t>
            </w:r>
          </w:p>
        </w:tc>
      </w:tr>
      <w:tr w:rsidR="00FA089C" w:rsidRPr="00A83011" w:rsidTr="00FA089C">
        <w:trPr>
          <w:trHeight w:val="8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KOPRIVNIČKO-KRIŽEVAČKA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POSTOJEĆE ŠKOLE I KOTLOVNICE - DOGRADNJA KNJIŽNICE I ZBORNICE TE NADOGRADNJA SPREMIŠTA U MOLVAMA</w:t>
            </w:r>
          </w:p>
        </w:tc>
      </w:tr>
      <w:tr w:rsidR="00FA089C" w:rsidRPr="00A83011" w:rsidTr="00FA089C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169.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PPRR169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VRGORAC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PRENAMJENA POSTOJEĆE GRAĐEVINE U PODUZETNIČKI CENTAR VRGORAC</w:t>
            </w:r>
          </w:p>
        </w:tc>
      </w:tr>
      <w:tr w:rsidR="00FA089C" w:rsidRPr="00A83011" w:rsidTr="00FA089C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PAKOŠTANE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ENERGETSKA OBNOVA UPRAVNE ZGRADE OPĆINE PAKOŠTANE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OMIŠ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ADAPTACIJA I OPREMANJE PROSTORA ZA DJEČJI VRTIĆ "RIBNJAK"</w:t>
            </w:r>
          </w:p>
        </w:tc>
      </w:tr>
      <w:tr w:rsidR="00FA089C" w:rsidRPr="00A83011" w:rsidTr="00FA089C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OMIŠ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PROMETNICE NA PREDJELU RIBNJAK ISTOK U NASELJU OMIŠ</w:t>
            </w:r>
          </w:p>
        </w:tc>
      </w:tr>
      <w:tr w:rsidR="00FA089C" w:rsidRPr="00A83011" w:rsidTr="00FA089C">
        <w:trPr>
          <w:trHeight w:val="75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KRAPINSKE TOPLICE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PROJEKT UREĐENJA PROSTORA OKO ŽUPNE CRKVE PRESVETO TROJSTVO (II. FAZA)</w:t>
            </w:r>
          </w:p>
        </w:tc>
      </w:tr>
      <w:tr w:rsidR="00FA089C" w:rsidRPr="00A83011" w:rsidTr="00FA089C">
        <w:trPr>
          <w:trHeight w:val="60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DUBRAVICA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IZMJENA POKROVA NA LOVAČKOM DOMU</w:t>
            </w:r>
          </w:p>
        </w:tc>
      </w:tr>
      <w:tr w:rsidR="00FA089C" w:rsidRPr="00A83011" w:rsidTr="00FA089C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HUM NA SUTLI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NERAZVRSTENE CESTE KROZ NASELJE DRAJŽA</w:t>
            </w:r>
          </w:p>
        </w:tc>
      </w:tr>
      <w:tr w:rsidR="00FA089C" w:rsidRPr="00A83011" w:rsidTr="00FA089C">
        <w:trPr>
          <w:trHeight w:val="8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HUM NA SUTLI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ODVODNOG SUSTAVA HUMA NA SUTLI - SANITARNA ODVODNJA DIJELA NASELJA LASTINE, KLAUŽE I DRAJŽA - II. TEHNOLOŠKA CJELINA</w:t>
            </w:r>
          </w:p>
        </w:tc>
      </w:tr>
      <w:tr w:rsidR="00FA089C" w:rsidRPr="00A83011" w:rsidTr="00FA089C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ZLATAR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KRAJOBRAZNO UREĐENJE PARKA HRVATSKE MLADEŽI U ZLATARU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ČEPIN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BEZ PROMETA SIGURNO I ZDRAVO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179.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PPRR179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VIŠKOVCI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PJEŠAČKE STAZE VIŠKOVCI - KUŠEVAC</w:t>
            </w:r>
          </w:p>
        </w:tc>
      </w:tr>
      <w:tr w:rsidR="00FA089C" w:rsidRPr="00A83011" w:rsidTr="00FA089C">
        <w:trPr>
          <w:trHeight w:val="75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ČEPIN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SPOJNE CESTE IZMEĐU DILJSKE ULICE I ULICE LJUDEVITA GAJA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181.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PIROVAC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NERAZVRSTANIH CESTA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182.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VALPOVO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DRUŠTVENOG DOMA U IVANOVCIMA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RAŽANAC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MRTVAČNICE U MJESTU RTINA</w:t>
            </w:r>
          </w:p>
        </w:tc>
      </w:tr>
      <w:tr w:rsidR="00FA089C" w:rsidRPr="00A83011" w:rsidTr="00FA089C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LEĆEVICA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DOVRŠETAK IZGRADNJE OGRADNOG ZIDA NA GROBLJU U KLADNJICAMA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KUMROVEC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NERAZVRSTANE CESTE ERDELIĆ JAREK - IVEKOVIĆI</w:t>
            </w:r>
          </w:p>
        </w:tc>
      </w:tr>
      <w:tr w:rsidR="00FA089C" w:rsidRPr="00A83011" w:rsidTr="00FA089C">
        <w:trPr>
          <w:trHeight w:val="60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KUMROVEC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PROŠIRENOG DIJELA MJESNOG GROBLJA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VODICE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DJEČJEG IGRALIŠTA GAĆELEZI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VODICE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ENERGETSKE OBNOVA DJEČJEG VRTIĆA "TAMARIS"</w:t>
            </w:r>
          </w:p>
        </w:tc>
      </w:tr>
      <w:tr w:rsidR="00FA089C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189.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PPRR189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NAŠICE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JAVNE RASVJETE U JELISAVCU, ŠPORTSKA ULICA</w:t>
            </w:r>
          </w:p>
        </w:tc>
      </w:tr>
      <w:tr w:rsidR="00FA089C" w:rsidRPr="00A83011" w:rsidTr="00FA089C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KRAVARSKO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DOVRŠETAK MRTVAČNICE U DONJEM HRUŠEVCU</w:t>
            </w:r>
          </w:p>
        </w:tc>
      </w:tr>
      <w:tr w:rsidR="00FA089C" w:rsidRPr="00A83011" w:rsidTr="00FA089C">
        <w:trPr>
          <w:trHeight w:val="733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HRAŠĆINA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DOVRŠETAK MODERNIZACIJE NERAZVRSTANIH CESTA NA PODRUČJU OPĆINE HRAŠĆINA</w:t>
            </w:r>
          </w:p>
        </w:tc>
      </w:tr>
      <w:tr w:rsidR="00FA089C" w:rsidRPr="00A83011" w:rsidTr="00FA089C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JAKOVLJE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I UREĐENJE PJEŠAČKIH STAZA NA GROBLJU KRALJEV VRH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SLAVONSKI BROD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 xml:space="preserve">MODERNIZACIJA CESTOVNOG KOLNIKA U ULICI DR. ANDRIJE ŠTAMPARA </w:t>
            </w:r>
          </w:p>
        </w:tc>
      </w:tr>
      <w:tr w:rsidR="00FA089C" w:rsidRPr="00A83011" w:rsidTr="00FA089C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SLAVONSKI BROD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POBOLJŠANJE ENERGETSKE UČINKOVITOSTI JAVNE RASVJETE U SLAVONSKOM BRODU - 3. FAZA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MARIJA GORICA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POKROVA I PROČELJA NA DRUŠTVENOM DOMU U KRAJU GORNJEM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MARIJA GORICA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DRUŠTVENOG DOMA TRSTENIK</w:t>
            </w:r>
          </w:p>
        </w:tc>
      </w:tr>
      <w:tr w:rsidR="00FA089C" w:rsidRPr="00A83011" w:rsidTr="00FA089C">
        <w:trPr>
          <w:trHeight w:val="6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MARUŠEVEC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NERAZVRSTANIH CESTA NA PODRUČJU OPĆINE MARUŠEVEC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MARUŠEVEC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JAVNE RASVJETE NA PODRUČJU OPĆINE MARUŠEVEC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199.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PPRR199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LIPOVLJANI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MODERNIZACIJA NERAZVRSTANIH CESTA NA PODRUČJU OPĆINE LIPOVLJANI</w:t>
            </w:r>
          </w:p>
        </w:tc>
      </w:tr>
      <w:tr w:rsidR="00FA089C" w:rsidRPr="00A83011" w:rsidTr="00FA089C">
        <w:trPr>
          <w:trHeight w:val="6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LIPOVLJANI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 TRGA SV. JOSIPA I TRGA HRVATSKIH BRANITELJA</w:t>
            </w:r>
          </w:p>
        </w:tc>
      </w:tr>
      <w:tr w:rsidR="00FA089C" w:rsidRPr="00A83011" w:rsidTr="00FA089C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201.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PPRR201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NEDELIŠĆE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ULICE UK7 I UK8 U NASELJU PRETETINEC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NEDELIŠĆE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ADAPTACIJA DOMA KULTURE PRETETINEC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BEDEKOVČINA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SANACIJA KLIZIŠTA NA GROBLJU OREHOVICA</w:t>
            </w:r>
          </w:p>
        </w:tc>
      </w:tr>
      <w:tr w:rsidR="00FA089C" w:rsidRPr="00A83011" w:rsidTr="00FA089C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204.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PPRR204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PIROVAC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I IZGRADNJA NOVE ENERGETSKI UČINKOVITE JAVNE RASVJETE</w:t>
            </w:r>
          </w:p>
        </w:tc>
      </w:tr>
      <w:tr w:rsidR="00FA089C" w:rsidRPr="00A83011" w:rsidTr="00FA089C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205.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DEKANOVEC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ENERGETSKI UČINKOVITA I EKOLOŠKI JAVNA RASVJETA NA PODRUČJU OPĆINE DEKANOVEC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lastRenderedPageBreak/>
              <w:t>206.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JASENICE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ZDRAVLJE NA OBNOVI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PREGRADA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OPREMANJE DJEČJIH IGRALIŠTA NA PODRUČJU GRADA PREGRADE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PREGRADA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STVARANJE PREDUVJETA ZA ODRŽIVI RAZVOJ KROZ SANACIJU KLIZIŠTA</w:t>
            </w:r>
          </w:p>
        </w:tc>
      </w:tr>
      <w:tr w:rsidR="00FA089C" w:rsidRPr="00A83011" w:rsidTr="00FA089C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209.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PPRR209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SVETI KRIŽ ZAČRETJE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OPREMANJE I UREĐENJE DJEČJIH IGRALIŠTA NA PODRUČJU OPĆINE SVETI KRIŽ ZAČRETJE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KRAPINSKE TOPLICE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PROJEKT MODERNIZACIJE NERAZVRSTANIH CESTA NA PODRUČJU OPĆINE KRAPINSKE TOPLICE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PROLOŽAC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NOGOSTUPA U NASELJU BUDIM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IVANIĆ-GRAD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DOVRŠENJE ZGRADE PUČKOG OTVORENOG UČILIŠTA S KNJIŽNICOM U IVANIĆ GRADU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POŽEŠKO-SLAVONSKA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ŽUPANIJSKE PALAČE U SVRHU RAZVOJA TURIZMA I UNAPRJEĐENJA SOCIJALNIH AKTIVNOSTI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BRODSKO-POSAVSKA ŽUPANIJA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SKRIVENO BLAGO MAGISTRATA</w:t>
            </w:r>
          </w:p>
        </w:tc>
      </w:tr>
      <w:tr w:rsidR="00FA089C" w:rsidRPr="00A83011" w:rsidTr="00FA089C">
        <w:trPr>
          <w:trHeight w:val="8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KARLOVAC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REKONSTRUKCIJA I ENERGETSKA OBNOVA DJEČJEG VRTIĆA RAKOVAC S KORIŠTENJEM OBNOVLJIVIH IZVORA ENERGIJE</w:t>
            </w:r>
          </w:p>
        </w:tc>
      </w:tr>
      <w:tr w:rsidR="00FA089C" w:rsidRPr="00A83011" w:rsidTr="00FA089C">
        <w:trPr>
          <w:trHeight w:val="114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PODSTRANA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IZVOĐENJE RADOVA ODVODNJE OBORINSKIH VODA NA OBALNOM PODRUČJU OPĆINE PODSTRANA, DIONICA OD UŠĆA RIJEKE ŽRNOVICE DO SPORTSKE LUČICE STROŽANAC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PODSTRANA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KNJIŽNICA I MULTIMEDIJALNA DVORANA PODSTRANA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LOVINAC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DJEČJEG IGRALIŠTA</w:t>
            </w:r>
          </w:p>
        </w:tc>
      </w:tr>
      <w:tr w:rsidR="00FA089C" w:rsidRPr="00A83011" w:rsidTr="00FA089C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219.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PPRR219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JANJINA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IZGRADNJA PJEŠAČKE STAZE UZ MORE IZMEĐU NASELJA DRAČE - SRESER</w:t>
            </w:r>
          </w:p>
        </w:tc>
      </w:tr>
      <w:tr w:rsidR="00FA089C" w:rsidRPr="00A83011" w:rsidTr="00FA089C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DONJA DUBRAVA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JAVNA RASVJETA KOPRIVNIČKE ULICE</w:t>
            </w:r>
          </w:p>
        </w:tc>
      </w:tr>
      <w:tr w:rsidR="00FA089C" w:rsidRPr="00A83011" w:rsidTr="00FA089C">
        <w:trPr>
          <w:trHeight w:val="8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KALINOVAC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PROMOCIJA ŽIVOTA I DJELA IVANA LACKOVIĆA CROATE KROZ UREĐENJE PROSTORA GALERIJE U NASELJU BATINSKE - NASTAVAK</w:t>
            </w:r>
          </w:p>
        </w:tc>
      </w:tr>
      <w:tr w:rsidR="00FA089C" w:rsidRPr="00A83011" w:rsidTr="00FA089C">
        <w:trPr>
          <w:trHeight w:val="567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PPRR222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KALINOVAC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OBNOVA ULAZA U ZGRA.DU OPĆINE</w:t>
            </w:r>
          </w:p>
        </w:tc>
      </w:tr>
      <w:tr w:rsidR="00FA089C" w:rsidRPr="00A83011" w:rsidTr="00FA089C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PPRR223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BROD MORAVICA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DOM KULTURE BROD MORAVICA - II. FAZA</w:t>
            </w:r>
          </w:p>
        </w:tc>
      </w:tr>
      <w:tr w:rsidR="00FA089C" w:rsidRPr="00A83011" w:rsidTr="00FA089C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TINJAN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KUĆA ISTARSKOG PRŠUTA (KIP) - INTERPRETACIJSKI CENTAR</w:t>
            </w:r>
          </w:p>
        </w:tc>
      </w:tr>
      <w:tr w:rsidR="00FA089C" w:rsidRPr="00A83011" w:rsidTr="00FA089C">
        <w:trPr>
          <w:trHeight w:val="5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225.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PPRR225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OPRTALJ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UREĐENJE ULIČNE KALDRME U OPRTLJU</w:t>
            </w:r>
          </w:p>
        </w:tc>
      </w:tr>
      <w:tr w:rsidR="00FA089C" w:rsidRPr="00A83011" w:rsidTr="00FA089C">
        <w:trPr>
          <w:trHeight w:val="528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PPRR226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OPĆINA GRAČIŠĆE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CENTAR ZA POSJETITELJE "KATININA KUĆA" GRAČIŠĆE</w:t>
            </w:r>
          </w:p>
        </w:tc>
      </w:tr>
      <w:tr w:rsidR="00FA089C" w:rsidRPr="00A83011" w:rsidTr="00FA089C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227.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jc w:val="center"/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PPRR227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GRAD VALPOVO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089C" w:rsidRPr="00A83011" w:rsidRDefault="00FA089C" w:rsidP="00FA089C">
            <w:pPr>
              <w:rPr>
                <w:sz w:val="20"/>
                <w:szCs w:val="20"/>
              </w:rPr>
            </w:pPr>
            <w:r w:rsidRPr="00A83011">
              <w:rPr>
                <w:sz w:val="20"/>
                <w:szCs w:val="20"/>
              </w:rPr>
              <w:t>PRIKLJUČENJE POSEBNE ZONE - ZONA MALOG GOSPODARSTVA II VALPOVO NA ELEKTROENERGETSKU MREŽU</w:t>
            </w:r>
          </w:p>
        </w:tc>
      </w:tr>
    </w:tbl>
    <w:p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:rsidR="00C23C41" w:rsidRDefault="00C23C41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:rsidR="00481A9E" w:rsidRPr="00481A9E" w:rsidRDefault="00481A9E" w:rsidP="00481A9E">
      <w:pPr>
        <w:ind w:right="-828"/>
        <w:rPr>
          <w:b/>
        </w:rPr>
      </w:pPr>
      <w:r>
        <w:rPr>
          <w:b/>
        </w:rPr>
        <w:t xml:space="preserve">2. </w:t>
      </w:r>
      <w:r w:rsidRPr="00E96530">
        <w:rPr>
          <w:b/>
        </w:rPr>
        <w:t>ADMINIS</w:t>
      </w:r>
      <w:r>
        <w:rPr>
          <w:b/>
        </w:rPr>
        <w:t>TRATIVNA PROVJERA</w:t>
      </w:r>
    </w:p>
    <w:p w:rsidR="00481A9E" w:rsidRDefault="00481A9E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p w:rsidR="00481A9E" w:rsidRDefault="00481A9E" w:rsidP="00481A9E">
      <w:pPr>
        <w:ind w:right="-38"/>
        <w:jc w:val="both"/>
      </w:pPr>
      <w:r>
        <w:t xml:space="preserve">Za sve pravodobno dostavljene zahtjeve proveden je postupak administrativne provjere u skladu s točkom 2. Smjernica za podnositelje zahtjeva. </w:t>
      </w:r>
      <w:r w:rsidRPr="00413643">
        <w:t xml:space="preserve">Utvrđeno je da od ukupno </w:t>
      </w:r>
      <w:r w:rsidR="00C23C41">
        <w:t>227</w:t>
      </w:r>
      <w:r>
        <w:t xml:space="preserve"> </w:t>
      </w:r>
      <w:r w:rsidRPr="00413643">
        <w:t>zaprimljenih zahtjeva</w:t>
      </w:r>
      <w:r w:rsidRPr="003D368F">
        <w:t xml:space="preserve"> </w:t>
      </w:r>
      <w:r w:rsidR="00C23C41">
        <w:t>200</w:t>
      </w:r>
      <w:r>
        <w:t xml:space="preserve"> zahtjeva</w:t>
      </w:r>
      <w:r w:rsidRPr="00413643">
        <w:t xml:space="preserve"> udovoljava uvjetima iz Poziva</w:t>
      </w:r>
      <w:r>
        <w:t xml:space="preserve"> dok </w:t>
      </w:r>
      <w:r w:rsidR="00C23C41">
        <w:t>27</w:t>
      </w:r>
      <w:r>
        <w:t xml:space="preserve"> </w:t>
      </w:r>
      <w:r w:rsidRPr="00413643">
        <w:t xml:space="preserve">zahtjeva ne zadovoljava administrativnu provjeru </w:t>
      </w:r>
      <w:r>
        <w:t xml:space="preserve">te </w:t>
      </w:r>
      <w:r w:rsidRPr="00413643">
        <w:t xml:space="preserve">se </w:t>
      </w:r>
      <w:r>
        <w:t xml:space="preserve">isti </w:t>
      </w:r>
      <w:r w:rsidRPr="00413643">
        <w:t>odbacuju.</w:t>
      </w:r>
    </w:p>
    <w:p w:rsidR="00481A9E" w:rsidRDefault="00481A9E" w:rsidP="00481A9E">
      <w:pPr>
        <w:ind w:right="-38"/>
        <w:jc w:val="both"/>
      </w:pPr>
    </w:p>
    <w:p w:rsidR="00481A9E" w:rsidRPr="00F61B52" w:rsidRDefault="00481A9E" w:rsidP="00481A9E">
      <w:pPr>
        <w:ind w:right="23"/>
        <w:jc w:val="both"/>
        <w:rPr>
          <w:color w:val="000000"/>
        </w:rPr>
      </w:pPr>
      <w:r w:rsidRPr="00F61B52">
        <w:rPr>
          <w:color w:val="000000"/>
        </w:rPr>
        <w:t>Zahtjev koji udovoljava uvjetima prihvatljivosti dobiva naziv „projektni prijedlog“ i upućuje se u postupak vredn</w:t>
      </w:r>
      <w:r>
        <w:rPr>
          <w:color w:val="000000"/>
        </w:rPr>
        <w:t>ov</w:t>
      </w:r>
      <w:r w:rsidRPr="00F61B52">
        <w:rPr>
          <w:color w:val="000000"/>
        </w:rPr>
        <w:t xml:space="preserve">anja </w:t>
      </w:r>
      <w:r>
        <w:rPr>
          <w:color w:val="000000"/>
        </w:rPr>
        <w:t xml:space="preserve">u </w:t>
      </w:r>
      <w:r w:rsidRPr="00F61B52">
        <w:rPr>
          <w:color w:val="000000"/>
        </w:rPr>
        <w:t xml:space="preserve">skladu s procedurama </w:t>
      </w:r>
      <w:r>
        <w:rPr>
          <w:color w:val="000000"/>
        </w:rPr>
        <w:t>utvrđenim u Smjernicama za podnositelje zahtjeva.</w:t>
      </w:r>
    </w:p>
    <w:p w:rsidR="00481A9E" w:rsidRDefault="00481A9E" w:rsidP="00481A9E">
      <w:pPr>
        <w:ind w:right="-38"/>
        <w:jc w:val="both"/>
      </w:pPr>
    </w:p>
    <w:p w:rsidR="00821D12" w:rsidRDefault="00821D12" w:rsidP="008D7F37">
      <w:pPr>
        <w:ind w:right="-38"/>
        <w:jc w:val="both"/>
        <w:rPr>
          <w:color w:val="FF0000"/>
        </w:rPr>
      </w:pPr>
    </w:p>
    <w:p w:rsidR="008D7F37" w:rsidRDefault="008D7F37" w:rsidP="008D7F37">
      <w:pPr>
        <w:rPr>
          <w:b/>
          <w:u w:val="single"/>
        </w:rPr>
      </w:pPr>
      <w:r>
        <w:rPr>
          <w:b/>
          <w:u w:val="single"/>
        </w:rPr>
        <w:t>Tablica 2.</w:t>
      </w:r>
      <w:r w:rsidRPr="00B60397">
        <w:rPr>
          <w:b/>
          <w:u w:val="single"/>
        </w:rPr>
        <w:t xml:space="preserve"> </w:t>
      </w:r>
      <w:r>
        <w:rPr>
          <w:b/>
          <w:u w:val="single"/>
        </w:rPr>
        <w:t xml:space="preserve">Projektni prijedlozi </w:t>
      </w:r>
      <w:r w:rsidRPr="00B60397">
        <w:rPr>
          <w:b/>
          <w:u w:val="single"/>
        </w:rPr>
        <w:t>k</w:t>
      </w:r>
      <w:r>
        <w:rPr>
          <w:b/>
          <w:u w:val="single"/>
        </w:rPr>
        <w:t xml:space="preserve">oji se upućuju u </w:t>
      </w:r>
      <w:r w:rsidR="00481A9E">
        <w:rPr>
          <w:b/>
          <w:u w:val="single"/>
        </w:rPr>
        <w:t>postupak</w:t>
      </w:r>
      <w:r>
        <w:rPr>
          <w:b/>
          <w:u w:val="single"/>
        </w:rPr>
        <w:t xml:space="preserve"> vrednovanja</w:t>
      </w:r>
      <w:r w:rsidRPr="00B60397">
        <w:rPr>
          <w:b/>
          <w:u w:val="single"/>
        </w:rPr>
        <w:t>:</w:t>
      </w:r>
    </w:p>
    <w:p w:rsidR="008F45F0" w:rsidRDefault="008F45F0" w:rsidP="00F357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</w:p>
    <w:p w:rsidR="00C23C41" w:rsidRDefault="00C23C41" w:rsidP="00F357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728"/>
        <w:gridCol w:w="1058"/>
        <w:gridCol w:w="2359"/>
        <w:gridCol w:w="5343"/>
      </w:tblGrid>
      <w:tr w:rsidR="00C23C41" w:rsidTr="001958AB">
        <w:trPr>
          <w:trHeight w:val="1605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Default="00C23C41" w:rsidP="001958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Default="00C23C41" w:rsidP="001958A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Refer</w:t>
            </w:r>
            <w:proofErr w:type="spellEnd"/>
            <w:r>
              <w:rPr>
                <w:b/>
                <w:bCs/>
                <w:sz w:val="20"/>
                <w:szCs w:val="20"/>
              </w:rPr>
              <w:t>. Broj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PODNOSITELJ</w:t>
            </w:r>
          </w:p>
        </w:tc>
        <w:tc>
          <w:tcPr>
            <w:tcW w:w="53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C23C4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PROJEKTA</w:t>
            </w:r>
          </w:p>
        </w:tc>
      </w:tr>
      <w:tr w:rsidR="00C23C41" w:rsidTr="001958AB">
        <w:trPr>
          <w:trHeight w:val="517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1" w:rsidRDefault="00C23C41" w:rsidP="00195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1" w:rsidRDefault="00C23C41" w:rsidP="00195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1" w:rsidRDefault="00C23C41" w:rsidP="001958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41" w:rsidRDefault="00C23C41" w:rsidP="001958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23C41" w:rsidTr="001958AB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23C41" w:rsidTr="001958AB">
        <w:trPr>
          <w:trHeight w:val="795"/>
        </w:trPr>
        <w:tc>
          <w:tcPr>
            <w:tcW w:w="72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58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PPRR001</w:t>
            </w:r>
          </w:p>
        </w:tc>
        <w:tc>
          <w:tcPr>
            <w:tcW w:w="2359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POŽEGA</w:t>
            </w:r>
          </w:p>
        </w:tc>
        <w:tc>
          <w:tcPr>
            <w:tcW w:w="53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I POPRAVAK PJEŠAČKE ZONE U POŽEGI</w:t>
            </w:r>
          </w:p>
        </w:tc>
      </w:tr>
      <w:tr w:rsidR="00C23C41" w:rsidTr="001958AB">
        <w:trPr>
          <w:trHeight w:val="91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KARLOVAČKA ŽUPANIJE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POMOĆNE GRAĐEVINE U PLINSKU KOTLOVNICU S REKONSTRUKCIJOM RAZVODA GRIJANJA I UGRADNJE TERMOSTATSKIH VENTILA</w:t>
            </w:r>
          </w:p>
        </w:tc>
      </w:tr>
      <w:tr w:rsidR="00C23C41" w:rsidTr="001958AB">
        <w:trPr>
          <w:trHeight w:val="76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PRELOG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PROMETNICE U NOVOJ ULICI U ČEHOVCU - 2. FAZA</w:t>
            </w:r>
          </w:p>
        </w:tc>
      </w:tr>
      <w:tr w:rsidR="00C23C41" w:rsidTr="001958AB">
        <w:trPr>
          <w:trHeight w:val="497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KLANJEC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KLIZIŠTA VOĆARSKA - LEPOGLAVEČKA</w:t>
            </w:r>
          </w:p>
        </w:tc>
      </w:tr>
      <w:tr w:rsidR="00C23C41" w:rsidTr="001958AB">
        <w:trPr>
          <w:trHeight w:val="8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ZLATAR BISTRICA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INFRASTRUKTURE U GOSPODARSKOJ ZONI - ASFALTIRANJE DIJELA PROMETNICE, OZNAKA TRASA B1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VINICA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ENERGETSKA OBNOVA OPĆINSKE ZGRADE 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VINICA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DJEČJIH IGRALIŠTA NA PODRUČJU OPĆINE VINICA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KLOŠTAR IVANIĆ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PJEŠAČKE STAZE U ULICI KRALJA TOMISLAVA U KLOŠTAR IVANIĆU</w:t>
            </w:r>
          </w:p>
        </w:tc>
      </w:tr>
      <w:tr w:rsidR="00C23C41" w:rsidTr="001958AB">
        <w:trPr>
          <w:trHeight w:val="60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RADOBOJ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 NA PODRUČJU OPĆINE RADOBOJ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LUDBREG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OPREMANJE DJEČJEG IGRALIŠTA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LUDBREG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GROBLJA U LUDBREGU</w:t>
            </w:r>
          </w:p>
        </w:tc>
      </w:tr>
      <w:tr w:rsidR="00C23C41" w:rsidTr="00C23C41">
        <w:trPr>
          <w:trHeight w:val="73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ĐURĐEVAC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ENERGETSKA OBNOVA DJEČJEG VRTIĆA "MASLAČAK" U ĐURĐEVCU I. FAZA</w:t>
            </w:r>
          </w:p>
        </w:tc>
      </w:tr>
      <w:tr w:rsidR="00C23C41" w:rsidTr="00C23C41">
        <w:trPr>
          <w:trHeight w:val="9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BJELOVARSKO-BILOGORSKA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UNUTARNJE UREĐENJE PREDVORJA LJEČILIŠNOG OBJEKTA TERMAL (ZDRAVSTVENA RECEPCIJA) U DARUVARSKIM TOPLICAMA</w:t>
            </w:r>
          </w:p>
        </w:tc>
      </w:tr>
      <w:tr w:rsidR="00C23C41" w:rsidTr="001958AB">
        <w:trPr>
          <w:trHeight w:val="8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VRBOVSKO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TRANSPORTNOG I OPSKRBNOG CJEVOVODA U NASELJU DOKMANOVIĆI</w:t>
            </w:r>
          </w:p>
        </w:tc>
      </w:tr>
      <w:tr w:rsidR="00C23C41" w:rsidTr="001958AB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GROŽNJAN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EKOLOŠKE JAVNE RASVJETE DIJELA ŽUPANIJSKE CESTE Ž 85009 (MARTINČIĆI-ŠTERNA) U NASELJIMA MUŽIĆI I BARIĆI</w:t>
            </w:r>
          </w:p>
        </w:tc>
      </w:tr>
      <w:tr w:rsidR="00C23C41" w:rsidTr="001958AB">
        <w:trPr>
          <w:trHeight w:val="10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VIDOVEC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ETNO KUĆE - KULTURNO - INFORMATIVNO -TURISTIČKO - EDUKACIJSKOG CENTRA DOMITROVEC - I. FAZA</w:t>
            </w:r>
          </w:p>
        </w:tc>
      </w:tr>
      <w:tr w:rsidR="00C23C41" w:rsidTr="001958AB">
        <w:trPr>
          <w:trHeight w:val="9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VIDOVEC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RASVJETA OPĆINE VIDOVEC - MODERNIZACIJA UPORABIVE GRAĐEVINE (NASELJE NEDELJANEC, VIDOVEC I TUŽNO)</w:t>
            </w:r>
          </w:p>
        </w:tc>
      </w:tr>
      <w:tr w:rsidR="00C23C41" w:rsidTr="001958AB">
        <w:trPr>
          <w:trHeight w:val="562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PUŠĆA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POSLOVNI EDUKATORIJUM U ZGRADI OPĆINE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DONJI MIHOLJAC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SANITARNO - FEKALNE KANALIZACIJE U ULICI IVANA ZAJCA</w:t>
            </w:r>
          </w:p>
        </w:tc>
      </w:tr>
      <w:tr w:rsidR="00C23C41" w:rsidTr="001958AB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KAŠTELA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ZAJEDNO POD DOBRIM KROVOM - SANACIJA KROVIŠTA NA OBJEKTU MO KAŠTEL NOVI</w:t>
            </w:r>
          </w:p>
        </w:tc>
      </w:tr>
      <w:tr w:rsidR="00C23C41" w:rsidTr="001958AB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STRAHONINEC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PROMETNICE I PJEŠAČKE STAZE U ULICI TOPOLJE 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OGULIN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NADOGRADNJA DJEČJEG VRTIĆA "BISTRAC" OGULIN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VIŽINADA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POSJETITELJE "OKUSI PROŠLOSTI" - II.FAZA</w:t>
            </w:r>
          </w:p>
        </w:tc>
      </w:tr>
      <w:tr w:rsidR="00C23C41" w:rsidTr="001958AB">
        <w:trPr>
          <w:trHeight w:val="75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FILIP I JAKOV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JAVNE RASVJETE NA PODRUČJU OPĆINE SVETI FILIP I JAKOV</w:t>
            </w:r>
          </w:p>
        </w:tc>
      </w:tr>
      <w:tr w:rsidR="00C23C41" w:rsidTr="001958AB">
        <w:trPr>
          <w:trHeight w:val="597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IVANIĆ-GRAD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IZGARADNJA PJEŠAČKE STAZE U NASELJU ŠUMEĆANI</w:t>
            </w:r>
          </w:p>
        </w:tc>
      </w:tr>
      <w:tr w:rsidR="00C23C41" w:rsidTr="001958AB">
        <w:trPr>
          <w:trHeight w:val="73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GORNJI KNEGINEC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DOGRADNJA VATROGASNOG DOMA UZ ZGRADU DRUŠTVENOG DOMA U DONJEM KNEGINCU</w:t>
            </w:r>
          </w:p>
        </w:tc>
      </w:tr>
      <w:tr w:rsidR="00C23C41" w:rsidTr="001958AB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KOPRIVNIČKI IVANEC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PARKIRALIŠTA UZ GROBLJE U KOPRIVNIČKOM IVANCU</w:t>
            </w:r>
          </w:p>
        </w:tc>
      </w:tr>
      <w:tr w:rsidR="00C23C41" w:rsidTr="001958AB">
        <w:trPr>
          <w:trHeight w:val="9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KOPRIVNIČKI IVANEC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PJEŠAČKO-BICIKLISTIČKA STAZA S CESTOVNOM KANALIZACIJOM U DIJELU KOPRIVNIČKE ULICE U KOPRIVNIČKOM IVANCU - DIONICA 3</w:t>
            </w:r>
          </w:p>
        </w:tc>
      </w:tr>
      <w:tr w:rsidR="00C23C41" w:rsidTr="001958AB">
        <w:trPr>
          <w:trHeight w:val="9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LJUBEŠĆICA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NATKRIVENE POZORNICE I UREĐENJE VANJSKOG PROSTORA UZ ZGRADU DJEČJEG VRTIĆA I UPRAVNIH PROSTORIJA OPĆINE, I. FAZA</w:t>
            </w:r>
          </w:p>
        </w:tc>
      </w:tr>
      <w:tr w:rsidR="00C23C41" w:rsidTr="001958AB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LJUBEŠĆICA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GOSPODARSKA I SOCIJALANA REVITALIZACIJA OPĆINE LJUBEŠĆICA KROZ MODERNIZACIJU CESTOVNE INFRASTRUKTURE</w:t>
            </w:r>
          </w:p>
        </w:tc>
      </w:tr>
      <w:tr w:rsidR="00C23C41" w:rsidTr="001958AB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JESENJE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CENTRA ZA POSJETITELJE STAZE KRAPINSKIH NEANDERTALACA</w:t>
            </w:r>
          </w:p>
        </w:tc>
      </w:tr>
      <w:tr w:rsidR="00C23C41" w:rsidTr="00C23C41">
        <w:trPr>
          <w:trHeight w:val="6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JESENJE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KOTLOVNICE NA BIOMASU</w:t>
            </w:r>
          </w:p>
        </w:tc>
      </w:tr>
      <w:tr w:rsidR="00C23C41" w:rsidTr="00C23C41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KLENOVNIK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NADOGRADNJA VATROGASNOG DOMA - II. FAZA</w:t>
            </w:r>
          </w:p>
        </w:tc>
      </w:tr>
      <w:tr w:rsidR="00C23C41" w:rsidTr="00C23C41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VRBOVEC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ULICE I IZGRADNJA NOGOSTUPA U ULICI 7. SVIBNJA U VRBOVCU</w:t>
            </w:r>
          </w:p>
        </w:tc>
      </w:tr>
      <w:tr w:rsidR="00C23C41" w:rsidTr="001958AB">
        <w:trPr>
          <w:trHeight w:val="73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KUTINA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PROMETNICE U POSLOVNOJ ZONI KUTINA II, (TRASA 1)</w:t>
            </w:r>
          </w:p>
        </w:tc>
      </w:tr>
      <w:tr w:rsidR="00C23C41" w:rsidTr="001958AB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PPRR039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ĐURMANEC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NERAZVRSTANIH CESTA NA PODRUČJU OPĆINE ĐURMANEC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PLOČE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JAVNOG WC-a I STEPENIŠTA IZNAD WC-a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NOVIGRAD PODRAVSKI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PJEŠAČKE STAZE U KOPRIVNIČKOJ ULICI U NASELJU NOVIGRAD PODRAVSKI</w:t>
            </w:r>
          </w:p>
        </w:tc>
      </w:tr>
      <w:tr w:rsidR="00C23C41" w:rsidTr="001958AB">
        <w:trPr>
          <w:trHeight w:val="9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NOVIGRAD PODRAVSKI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JAVNE RASVJETE U OPĆINI NOVIGRAD PODRAVSKI - ENERGETSKI UČINKOVITA I EKOLOŠKA JAVNA RASVJETA</w:t>
            </w:r>
          </w:p>
        </w:tc>
      </w:tr>
      <w:tr w:rsidR="00C23C41" w:rsidTr="001958AB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ŽUPANJA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PARKIRALIŠTA I JAVNE POVRŠINE KOD DJEČJEG VRTIĆA "MASLAČAK" ŽUPANJA</w:t>
            </w:r>
          </w:p>
        </w:tc>
      </w:tr>
      <w:tr w:rsidR="00C23C41" w:rsidTr="001958AB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VRBOVEC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ENERGETSKA OBNOVA ZGRADE LOKALNE UPRAVE U VRBOVCU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KRAPINA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NERAZVRSTANIH CESTA NA PODRUČJU GRADA KRAPINE - IZVANREDNO ODRŽAVANJE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KRAPINA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SANACIJA MOSTA KOD ZGRADE KOTKE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KRAPINSKO-ZAGORSKA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ENERGETSKA OBNOVA VANJSKE OVOJNICE PODRUČNE ŠKOLE LUČELNICA</w:t>
            </w:r>
          </w:p>
        </w:tc>
      </w:tr>
      <w:tr w:rsidR="00C23C41" w:rsidTr="001958AB">
        <w:trPr>
          <w:trHeight w:val="82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PPRR049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KRAPINSKO-ZAGORSKA ŽUPANIJA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TERASA I STIJENA PROČELJA UČIONICA RAZREDNE NASTAVE CENTRA ZA ODGOJ I OBRAZOVANJE KRAPINSKE TOPLICE</w:t>
            </w:r>
          </w:p>
        </w:tc>
      </w:tr>
      <w:tr w:rsidR="00C23C41" w:rsidTr="001958AB">
        <w:trPr>
          <w:trHeight w:val="8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NAŠICE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JAVNO PROMETNIH POVRŠINA NERAZVRSTANE CESTE U VINOGRADSKOJ ULICI I DIJELU ULICE BANA JELAČIĆA U NAŠICAMA</w:t>
            </w:r>
          </w:p>
        </w:tc>
      </w:tr>
      <w:tr w:rsidR="00C23C41" w:rsidTr="001958AB">
        <w:trPr>
          <w:trHeight w:val="654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BREZNIČKI HUM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I REKONSTRUKCIJA NERAZVRSTANE CESTE NC 1-007 LOJENI-MLINAREKI-ŠAVORIĆI - 1. FAZA</w:t>
            </w:r>
          </w:p>
        </w:tc>
      </w:tr>
      <w:tr w:rsidR="00C23C41" w:rsidTr="001958AB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JURAJ NA BREGU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KLIZIŠTA NA OPĆINSKOM GROBLJU U PLEŠKOVCU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MRKOPALJ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UPRAVNE ZGRADE OPĆINE</w:t>
            </w:r>
          </w:p>
        </w:tc>
      </w:tr>
      <w:tr w:rsidR="00C23C41" w:rsidTr="001958AB">
        <w:trPr>
          <w:trHeight w:val="613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VELIKA LUDINA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PROMETNICE, ULICA JURAJA PINTARIĆA, K.Č.BR.1654 K.O. VIDRENJAK </w:t>
            </w:r>
          </w:p>
        </w:tc>
      </w:tr>
      <w:tr w:rsidR="00C23C41" w:rsidTr="001958AB">
        <w:trPr>
          <w:trHeight w:val="70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RUGVICA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NADOGRADNJA DIJELA POSTOJEĆE ZGRADE U DJEČJI VRTIĆ U JALŠEVCU NARTSKOM</w:t>
            </w:r>
          </w:p>
        </w:tc>
      </w:tr>
      <w:tr w:rsidR="00C23C41" w:rsidTr="001958AB">
        <w:trPr>
          <w:trHeight w:val="493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RUGVICA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TRGA JOSIPA PREDAVCA</w:t>
            </w:r>
          </w:p>
        </w:tc>
      </w:tr>
      <w:tr w:rsidR="00C23C41" w:rsidTr="00C23C41">
        <w:trPr>
          <w:trHeight w:val="61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DONJA STUBICA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OBORINSKI KOLEKTOR - ULICA PUSTODOL - II. FAZA - ZAVRŠETAK RADOVA </w:t>
            </w:r>
          </w:p>
        </w:tc>
      </w:tr>
      <w:tr w:rsidR="00C23C41" w:rsidTr="00C23C41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PPRR059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BEDENICA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POTPORNOG ZIDA NA MJESNOM GROBLJU U OPĆINI BEDENICA</w:t>
            </w:r>
          </w:p>
        </w:tc>
      </w:tr>
      <w:tr w:rsidR="00C23C41" w:rsidTr="00C23C41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DONJI VIDOVEC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PRILJUČNA CESTA POSLOVNOJ ZONI I. FAZA</w:t>
            </w:r>
          </w:p>
        </w:tc>
      </w:tr>
      <w:tr w:rsidR="00C23C41" w:rsidTr="001958AB">
        <w:trPr>
          <w:trHeight w:val="70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NOVI GOLUBOVEC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ASFALTIRANJE CESTA NA PODRUČJU OPĆINE NOVI GOLUBOVEC - II. FAZA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ILIJA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MODERNIZACIJA I REKONSTRUKCIJA NERAZVRSTANIH CESTA </w:t>
            </w:r>
          </w:p>
        </w:tc>
      </w:tr>
      <w:tr w:rsidR="00C23C41" w:rsidTr="001958AB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ILIJA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DRUŠTVENIH DOMOVA</w:t>
            </w:r>
          </w:p>
        </w:tc>
      </w:tr>
      <w:tr w:rsidR="00C23C41" w:rsidTr="001958AB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KAROJBA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ZGRADE PRATEĆE NAMJENE UZ RUKOMETNO IGRALIŠTE U ŠKROPETIMA, K.Č.BR. 3234 K.O. NOVAKI MOTOVUNSKI - III. FAZA</w:t>
            </w:r>
          </w:p>
        </w:tc>
      </w:tr>
      <w:tr w:rsidR="00C23C41" w:rsidTr="001958AB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DONJI KRALJEVEC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NERAZVRSTANIH CESTA I ULICA U NASELJU DONJI KRALJEVEC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DONJI KRALJEVEC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KULTURE DONJU KRALJEVEC- VANJSKA OVOJNICA (TOPLINSKA FASADA)</w:t>
            </w:r>
          </w:p>
        </w:tc>
      </w:tr>
      <w:tr w:rsidR="00C23C41" w:rsidTr="001958AB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PPRR069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ZEMUNIK DONJI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MJESNOG TRGA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ZEMUNIK DONJI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SANACIJA OGRADNIH ZIDOVA NA MJESNOM GROBLJU ZEMUNIK DONJI</w:t>
            </w:r>
          </w:p>
        </w:tc>
      </w:tr>
      <w:tr w:rsidR="00C23C41" w:rsidTr="001958AB">
        <w:trPr>
          <w:trHeight w:val="60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KONJŠĆINA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NERAZVRSTANE CESTE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VELIKO TRGOVIŠĆE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NOGOSTUPA I KANALIZACIJE UZ ŽC 2195 DIONICA: ULICA K.Š. ĐALSKOG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JURAJ NA BREGU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ENERGETSKA UČINKOVITOST NA SUSTAVU JAVNE RASVJETE OPĆINE SVETI JURAJ NA BREGU</w:t>
            </w:r>
          </w:p>
        </w:tc>
      </w:tr>
      <w:tr w:rsidR="00C23C41" w:rsidTr="001958AB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SRAČINEC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JAVNE RASVJETE U SKLOPU STAMBENE ZONE "GAJ"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KRIŽ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UREĐENJA ŠKOLSKE ULICE U NOVOSELCU</w:t>
            </w:r>
          </w:p>
        </w:tc>
      </w:tr>
      <w:tr w:rsidR="00C23C41" w:rsidTr="001958AB">
        <w:trPr>
          <w:trHeight w:val="46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KRIŽ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 UREĐANJA DRVODJELSKE ULICE U NOVOSELCU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PPRR079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BERETINEC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KOMUNALNO OPREMANJE PODUZETNIČKE ZONE BERETINEC </w:t>
            </w:r>
          </w:p>
        </w:tc>
      </w:tr>
      <w:tr w:rsidR="00C23C41" w:rsidTr="001958AB">
        <w:trPr>
          <w:trHeight w:val="58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LEPOGLAVA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UČINKOVITA I EKOLOŠKA JAVNA RASVJETA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VIROVITICA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MOSTA ISPRED PŠ REZOVAC  (VODOTOK "KANAL MARKOVAC") I UREĐENJE OKOLIŠA</w:t>
            </w:r>
          </w:p>
        </w:tc>
      </w:tr>
      <w:tr w:rsidR="00C23C41" w:rsidTr="001958AB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VIROVITICA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NERAZVRSTANIH CESTA U GRADU VIROVITICI</w:t>
            </w:r>
          </w:p>
        </w:tc>
      </w:tr>
      <w:tr w:rsidR="00C23C41" w:rsidTr="001958AB">
        <w:trPr>
          <w:trHeight w:val="76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LEPOGLAVA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DRUŠTVENOG DOMA U NASELJU KAMENIČKO PODGORJE</w:t>
            </w:r>
          </w:p>
        </w:tc>
      </w:tr>
      <w:tr w:rsidR="00C23C41" w:rsidTr="00C23C41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DONJA DUBRAVA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UČINKOVITO U SVIJETLU BUDUĆNOST, II. FAZA</w:t>
            </w:r>
          </w:p>
        </w:tc>
      </w:tr>
      <w:tr w:rsidR="00C23C41" w:rsidTr="00C23C41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TRIBUNJ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ZGRADE JAVNE I DRUŠTVENE NAMJENE ZAMALIN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TRPANJ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DIJELA ULICE MARINA DRŽIĆA S ULICOM POTOK U TRPNJU</w:t>
            </w:r>
          </w:p>
        </w:tc>
      </w:tr>
      <w:tr w:rsidR="00C23C41" w:rsidTr="001958AB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PPRR089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ĐELEKOVEC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JAVNE ZELENE POVRŠINE NASELJA ĐELEKOVEC - PARK I DJEČJE IGRALIŠTE "EKO-ZONA"</w:t>
            </w:r>
          </w:p>
        </w:tc>
      </w:tr>
      <w:tr w:rsidR="00C23C41" w:rsidTr="001958AB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PODRAVSKE SESVETE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I OBNOVA NOGOSTUPA NA TRGU KRALJA TOMISLAVA U PODRAVSKIM SESVETAMA</w:t>
            </w:r>
          </w:p>
        </w:tc>
      </w:tr>
      <w:tr w:rsidR="00C23C41" w:rsidTr="001958AB">
        <w:trPr>
          <w:trHeight w:val="9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SVETI IVAN ZELINA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SPORTSKE DVORANE - ZAMJENA RASVJETNIH TIJELA U CILJU POVEĆANJA ENERGETSKE UČINKOVITOSTI OBJEKTA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VRGORAC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DIJELA ULICE KRALJA TOMISLAVA U VRGORCU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MAČE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IZVANREDNO ODRŽAVANJE-MODERNIZACIJA NERAZVRSTANIH CESTA NA PODRUČJU OPĆINE MAČE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BRCKOVLJANI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NOGOSTUPA U ULICI STJEPANA RADIĆA U BRCKOVLJANIMA OD ST. 0+270,00 DO ST. 0+800,00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RAŽANAC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SREDIŠNJEG TRGA U RAŽANCU - 2. FAZA</w:t>
            </w:r>
          </w:p>
        </w:tc>
      </w:tr>
      <w:tr w:rsidR="00C23C41" w:rsidTr="001958AB">
        <w:trPr>
          <w:trHeight w:val="76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VRATIŠINEC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DOMA KULTURE U GORNJEM KRALJEVCU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VRATIŠINEC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ULICE OGRADA U VRATIŠINCU</w:t>
            </w:r>
          </w:p>
        </w:tc>
      </w:tr>
      <w:tr w:rsidR="00C23C41" w:rsidTr="001958AB">
        <w:trPr>
          <w:trHeight w:val="60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VELIKA LUDINA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DRUŠTVENI DOM KOMPATOR - GRAĐEVINSKI RADOVI TEKUĆEG ODRŽAVANJA </w:t>
            </w:r>
          </w:p>
        </w:tc>
      </w:tr>
      <w:tr w:rsidR="00C23C41" w:rsidTr="001958AB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PPRR099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MARIJA BISTRICA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KLIZIŠTA GLOBOČEC NC1-012 (RUBENOV BRIJEG)</w:t>
            </w:r>
          </w:p>
        </w:tc>
      </w:tr>
      <w:tr w:rsidR="00C23C41" w:rsidTr="001958AB">
        <w:trPr>
          <w:trHeight w:val="622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MARIJA BISTRICA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DIJELA GLAVNIH GROBNIH STAZA NA GROBLJU MARIJA BISTRICA</w:t>
            </w:r>
          </w:p>
        </w:tc>
      </w:tr>
      <w:tr w:rsidR="00C23C41" w:rsidTr="001958AB">
        <w:trPr>
          <w:trHeight w:val="82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POPOVAČA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OGRADE OKO ŠKOLE I NA ŠKOLSKIM ŠPORTSKIM IGRALIŠTIMA NOVE OSNOVNE ŠKOLE U POPOVAČI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POPOVAČA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PROMETNICE I PJEŠAČKE STAZE U ULICI HRVATSKIH BRANITELJA U POPOVAČI</w:t>
            </w:r>
          </w:p>
        </w:tc>
      </w:tr>
      <w:tr w:rsidR="00C23C41" w:rsidTr="001958AB">
        <w:trPr>
          <w:trHeight w:val="73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NOVI MAROF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KROVA NA DRUŠTVENOM DOMU U PODRUTAMA I DRUŠTVENOM DOMU U SUDOVCU</w:t>
            </w:r>
          </w:p>
        </w:tc>
      </w:tr>
      <w:tr w:rsidR="00C23C41" w:rsidTr="001958AB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NOVI MAROF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GRADNJA I REKONSTRUKCIJA ENERGETSKI UČINKOVITE I EKOLOŠKE JAVNE RASVJETE DIJELA CENTRA NASELJA NOVI MAROF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MOTOVUN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MRTVAČNICE U KALDIRU</w:t>
            </w:r>
          </w:p>
        </w:tc>
      </w:tr>
      <w:tr w:rsidR="00C23C41" w:rsidTr="00C23C41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ČABAR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ASFALTIRANJE NC GA63 ULICA EUGENA KVATERNIKA U GEROVU</w:t>
            </w:r>
          </w:p>
        </w:tc>
      </w:tr>
      <w:tr w:rsidR="00C23C41" w:rsidTr="00C23C41">
        <w:trPr>
          <w:trHeight w:val="676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PPRR109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SISAČKO-MOSLAVAČKA ŽUPANIJA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UČENIČKI DOM SISAK</w:t>
            </w:r>
          </w:p>
        </w:tc>
      </w:tr>
      <w:tr w:rsidR="00C23C41" w:rsidTr="00C23C41">
        <w:trPr>
          <w:trHeight w:val="85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ĐURĐEVAC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DOGRADNJA NOVIH ŠKOLSKIH PROSTORA IZNAD PRATEĆIH PROSTORA POSTOJEĆE ŠKOLSKE SPORTSKE DVORANE </w:t>
            </w:r>
          </w:p>
        </w:tc>
      </w:tr>
      <w:tr w:rsidR="00C23C41" w:rsidTr="001958AB">
        <w:trPr>
          <w:trHeight w:val="67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PRIMORSKI DOLAC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(ASFALTIRANJE) NEKATEGORIZIRANE PROMETNICE IZMEĐU NASELJA BAKOVIĆI - PODARI </w:t>
            </w:r>
          </w:p>
        </w:tc>
      </w:tr>
      <w:tr w:rsidR="00C23C41" w:rsidTr="001958AB">
        <w:trPr>
          <w:trHeight w:val="64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SENJ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"DJECA SU NAŠA BUDUĆNOST" - OBNOVA I OPREMANJE DJEČJIH IGRALIŠTA NA PODRUČJU GRADA SENJA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ŽUPANJA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GRAĐEVINE JAVNE NAMJENE - MRTVAČNICA</w:t>
            </w:r>
          </w:p>
        </w:tc>
      </w:tr>
      <w:tr w:rsidR="00C23C41" w:rsidTr="001958AB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CEROVLJE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ZGRADE ŠKOLE I PRENAMJENA U "CENTAR IZVRSNOSTI GRIMALDA" - II. FAZA RADOVA: GRAĐEVINSKI I OBRTNIČKI RADOVI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GALOVAC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DRUŠTVENOG DOMA "MLIN"</w:t>
            </w:r>
          </w:p>
        </w:tc>
      </w:tr>
      <w:tr w:rsidR="00C23C41" w:rsidTr="001958AB">
        <w:trPr>
          <w:trHeight w:val="54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BREZNIČKI HUM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IGRAONICA ZA PREDŠKOLSKU DJECU</w:t>
            </w:r>
          </w:p>
        </w:tc>
      </w:tr>
      <w:tr w:rsidR="00C23C41" w:rsidTr="001958AB">
        <w:trPr>
          <w:trHeight w:val="7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VARAŽDINSKA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OVOJNICE ZGRADE OSNOVNE ŠKOLE NOVI MAROF</w:t>
            </w:r>
          </w:p>
        </w:tc>
      </w:tr>
      <w:tr w:rsidR="00C23C41" w:rsidTr="001958AB">
        <w:trPr>
          <w:trHeight w:val="683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IVANEC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NASTAVAK GRADNJE MUZEJA PLANINARSTVA - POČETAK II. FAZE</w:t>
            </w:r>
          </w:p>
        </w:tc>
      </w:tr>
      <w:tr w:rsidR="00C23C41" w:rsidTr="001958AB">
        <w:trPr>
          <w:trHeight w:val="8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MARTINA NA MURI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ULICE UK5 I UK7 (POLJSKA ULICA) U NASELJU SVETI MARTIN NA MURI - II. FAZA</w:t>
            </w:r>
          </w:p>
        </w:tc>
      </w:tr>
      <w:tr w:rsidR="00C23C41" w:rsidTr="001958AB">
        <w:trPr>
          <w:trHeight w:val="677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KLIČNA SELA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ENERGETSKE UČINKOVITOSTI DRUŠTVENOG DOMA U KLINČA SELU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PPRR123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METKOVIĆ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ULICE KNEZA DOMAGOJA U METKOVIĆU</w:t>
            </w:r>
          </w:p>
        </w:tc>
      </w:tr>
      <w:tr w:rsidR="00C23C41" w:rsidTr="001958AB">
        <w:trPr>
          <w:trHeight w:val="78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PPRR124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METKOVIĆ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SPORTSKE ULICE I DIJELA ULICE ANTE STARČEVIĆA U METKOVIĆU</w:t>
            </w:r>
          </w:p>
        </w:tc>
      </w:tr>
      <w:tr w:rsidR="00C23C41" w:rsidTr="001958AB">
        <w:trPr>
          <w:trHeight w:val="8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PPRR126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SISAK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"CENTAR INICIJATIVE 7-77" DOM KULTURE KRISTALNA KOCKA VEDRINE - ADAPTACIJA INTERIJERA  SUTERENA</w:t>
            </w:r>
          </w:p>
        </w:tc>
      </w:tr>
      <w:tr w:rsidR="00C23C41" w:rsidTr="001958AB">
        <w:trPr>
          <w:trHeight w:val="90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PPRR127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SISAK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KRUŽNO RASKRIŽJE U ULICI IVANA KUKULJEVIĆA SAKCINSKOG U GRADU SISKU S POJAČANIM ODRŽAVANJEM PROMETNICA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SVETA MARIJA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- DOGRADNJA DJEČJEG VRTIĆA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OZALJ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PROMETNICE I PARKIRALIŠTA ZA GRAĐEVINE KURILOVAC 3-7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BIBINJE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ETNO-TURISTIČKI CENTAR BIGEČEVA KUĆA</w:t>
            </w:r>
          </w:p>
        </w:tc>
      </w:tr>
      <w:tr w:rsidR="00C23C41" w:rsidTr="001958AB">
        <w:trPr>
          <w:trHeight w:val="471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JALŽABET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NERAZVRSTANIH CESTA</w:t>
            </w:r>
          </w:p>
        </w:tc>
      </w:tr>
      <w:tr w:rsidR="00C23C41" w:rsidTr="001958AB">
        <w:trPr>
          <w:trHeight w:val="70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IVANEC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ULICE PETRA PRERADOVIĆA U IVANCU</w:t>
            </w:r>
          </w:p>
        </w:tc>
      </w:tr>
      <w:tr w:rsidR="00C23C41" w:rsidTr="00C23C41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GOSPIĆ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GRADSKE TRŽNICE GOSPIĆ</w:t>
            </w:r>
          </w:p>
        </w:tc>
      </w:tr>
      <w:tr w:rsidR="00C23C41" w:rsidTr="00C23C41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118.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GORIČAN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RASVJETA OPĆINE GORIČAN - MODERNIZACIJA UPORABIVE GRAĐEVINE</w:t>
            </w:r>
          </w:p>
        </w:tc>
      </w:tr>
      <w:tr w:rsidR="00C23C41" w:rsidTr="00C23C41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VELIKI BUKOVEC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KULTURNO-INFORMATIVNI CENTAR VELIKI BUKOVEC</w:t>
            </w:r>
          </w:p>
        </w:tc>
      </w:tr>
      <w:tr w:rsidR="00C23C41" w:rsidTr="001958AB">
        <w:trPr>
          <w:trHeight w:val="75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PPRR139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DEKANOVEC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DIJELA ULICE - PRVOMAJSKA (NOGOSTUP, KOLNIK I OBORINSKA ODVODNJA)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4C4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PPRR14</w:t>
            </w:r>
            <w:r w:rsidR="004C4F4D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BJELOVARSKO-BILOGORSKA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"ZAGRIJMO STOLICU"</w:t>
            </w:r>
          </w:p>
        </w:tc>
      </w:tr>
      <w:tr w:rsidR="00C23C41" w:rsidTr="001958AB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KRIŽ ZAČRETJE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GORBLJE SVETI KRIŽ ZAČRETJE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PPRR145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SPLITKO-DALMATINSKA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ADAPTACIJA POSTOJEĆE ŠKOLE - OŠ JOSIPA JOVIĆA ARŽANO - PŠ SVIB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PPRR146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KLIS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PROŠIRENJE MREŽE SUSTAVA JAVNE RASVJETE U OPĆINI KLIS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PPRR147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VINKOVCI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"ZAJEDNO U IGRI"</w:t>
            </w:r>
          </w:p>
        </w:tc>
      </w:tr>
      <w:tr w:rsidR="00C23C41" w:rsidTr="001958AB">
        <w:trPr>
          <w:trHeight w:val="58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PPRR148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VINKOVCI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OBJEKTA ZA RAZVOJ NOVIH SOCIJALNIH USLUGA I SADRŽAJA ZA MLADE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PPRR149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VUKOVARSKO-SRIJEMSKA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KROVIŠTA DRVODJELSKE TEHNIČKE ŠKOLE VINKOVCI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DUBROVAČKO PRIMORJE 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DOMA KULTURE ČEPIKUĆE</w:t>
            </w:r>
          </w:p>
        </w:tc>
      </w:tr>
      <w:tr w:rsidR="00C23C41" w:rsidTr="001958AB">
        <w:trPr>
          <w:trHeight w:val="8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DUBROVAČKO PRIMORJE 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PJEŠAČKOG NADHODNIKA I ADAPTACIJA OBORINSKOG KANALA NA NERAZVRSTANOJ CESTI U NASELJU SLANO</w:t>
            </w:r>
          </w:p>
        </w:tc>
      </w:tr>
      <w:tr w:rsidR="00C23C41" w:rsidTr="001958AB">
        <w:trPr>
          <w:trHeight w:val="70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OPUZEN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SEKUNDARNE KANALIZACIJSKE MREŽE GRADA OPUZENA UZ KOLEKTORE 22 I 23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BJELOVAR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BICIKLISTIČKOG STAJALIŠTA S PRATEĆIM SADRŽAJIMA</w:t>
            </w:r>
          </w:p>
        </w:tc>
      </w:tr>
      <w:tr w:rsidR="00C23C41" w:rsidTr="001958AB">
        <w:trPr>
          <w:trHeight w:val="1068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BJELOVAR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FEKALNE I OBORINSKE KANALIZACIJE TE REKONSTRUKCIJA NERAZVRSTANIH CESTA NA PODRUČJU RADNIČKOG NASELJA U BJELOVARU, FAZA VI.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LUKA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POLUKRUŽNE ULICE NA PODRUČJU OPĆINE LUKA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RAVNA GORA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ZAMJENA OTVORA NA DRUŠTVENOM DOMU "GORANKA" U RAVNOJ GORI 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RAVNA GORA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POBOLJŠANJE FIZIKALNIH SVOJSTAVA DRUŠTVENOG DOMA STARI LAZ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PPRR159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MEĐIMURSKA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DOVRŠETAK DOGRADNJE DVIJU UČIONICA UNUTAR POSTOJEĆEG ISTOČNOG ATRIJA OŠ PRELOG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MEĐIMURSKA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NASTAVAK IZGRADNJE ŠKOLSKE SPORTSKE DVORANE OŠ STRAHONINEC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PISAROVINA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OPROŠTAJNA DVORANA, DVORANCI</w:t>
            </w:r>
          </w:p>
        </w:tc>
      </w:tr>
      <w:tr w:rsidR="00C23C41" w:rsidTr="00C23C41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ZLATAR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IZVANREDNO ODRŽAVANJE NERAZVRSTANE CESTE, DIONICA DONJA BATINA - VIŽANOVEC</w:t>
            </w:r>
          </w:p>
        </w:tc>
      </w:tr>
      <w:tr w:rsidR="00C23C41" w:rsidTr="00C23C41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BILICE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ULICE JAŽINA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BEDEKOVČINA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GROBLJA U BEDEKOVČINI</w:t>
            </w:r>
          </w:p>
        </w:tc>
      </w:tr>
      <w:tr w:rsidR="00C23C41" w:rsidTr="001958AB">
        <w:trPr>
          <w:trHeight w:val="726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PETRIJANEC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ENERGETSKA OBNOVA ZGRADE ZDRAVSTVENE AMBULANTE U PETRIJANCU</w:t>
            </w:r>
          </w:p>
        </w:tc>
      </w:tr>
      <w:tr w:rsidR="00C23C41" w:rsidTr="001958AB">
        <w:trPr>
          <w:trHeight w:val="69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PETRIJANEC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MODERNIZACIJA NERAZVRSTANIH CESTA U OPĆINI PETRIJANEC</w:t>
            </w:r>
          </w:p>
        </w:tc>
      </w:tr>
      <w:tr w:rsidR="00C23C41" w:rsidTr="001958AB">
        <w:trPr>
          <w:trHeight w:val="87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KOPRIVNIČKO-KRIŽEVAČKA ŽUPANIJA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POSTOJEĆE ŠKOLE I KOTLOVNICE - DOGRADNJA KNJIŽNICE I ZBORNICE TE NADOGRADNJA SPREMIŠTA U MOLVAMA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PPRR169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VRGORAC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PRENAMJENA POSTOJEĆE GRAĐEVINE U PODUZETNIČKI CENTAR VRGORAC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PAKOŠTANE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ENERGETSKA OBNOVA UPRAVNE ZGRADE OPĆINE PAKOŠTANE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OMIŠ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ADAPTACIJA I OPREMANJE PROSTORA ZA DJEČJI VRTIĆ "RIBNJAK"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OMIŠ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PROMETNICE NA PREDJELU RIBNJAK ISTOK U NASELJU OMIŠ</w:t>
            </w:r>
          </w:p>
        </w:tc>
      </w:tr>
      <w:tr w:rsidR="00C23C41" w:rsidTr="001958AB">
        <w:trPr>
          <w:trHeight w:val="75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KRAPINSKE TOPLICE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UREĐENJA PROSTORA OKO ŽUPNE CRKVE PRESVETO TROJSTVO (II. FAZA)</w:t>
            </w:r>
          </w:p>
        </w:tc>
      </w:tr>
      <w:tr w:rsidR="00C23C41" w:rsidTr="001958AB">
        <w:trPr>
          <w:trHeight w:val="73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HUM NA SUTLI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NERAZVRSTENE CESTE KROZ NASELJE DRAJŽA</w:t>
            </w:r>
          </w:p>
        </w:tc>
      </w:tr>
      <w:tr w:rsidR="00C23C41" w:rsidTr="001958AB">
        <w:trPr>
          <w:trHeight w:val="81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HUM NA SUTLI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ODVODNOG SUSTAVA HUMA NA SUTLI - SANITARNA ODVODNJA DIJELA NASELJA LASTINE, KLAUŽE I DRAJŽA - II. TEHNOLOŠKA CJELINA</w:t>
            </w:r>
          </w:p>
        </w:tc>
      </w:tr>
      <w:tr w:rsidR="00C23C41" w:rsidTr="001958AB">
        <w:trPr>
          <w:trHeight w:val="63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ZLATAR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KRAJOBRAZNO UREĐENJE PARKA HRVATSKE MLADEŽI U ZLATARU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PPRR178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ČEPIN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PROMETA SIGURNO I ZDRAVO</w:t>
            </w:r>
          </w:p>
        </w:tc>
      </w:tr>
      <w:tr w:rsidR="00C23C41" w:rsidTr="001958AB">
        <w:trPr>
          <w:trHeight w:val="633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ČEPIN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SPOJNE CESTE IZMEĐU DILJSKE ULICE I ULICE LJUDEVITA GAJA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PIROVAC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NERAZVRSTANIH CESTA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VALPOVO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DRUŠTVENOG DOMA U IVANOVCIMA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RAŽANAC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MRTVAČNICE U MJESTU RTINA</w:t>
            </w:r>
          </w:p>
        </w:tc>
      </w:tr>
      <w:tr w:rsidR="00C23C41" w:rsidTr="001958AB">
        <w:trPr>
          <w:trHeight w:val="72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LEĆEVICA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DOVRŠETAK IZGRADNJE OGRADNOG ZIDA NA GROBLJU U KLADNJICAMA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KUMROVEC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NERAZVRSTANE CESTE ERDELIĆ JAREK - IVEKOVIĆI</w:t>
            </w:r>
          </w:p>
        </w:tc>
      </w:tr>
      <w:tr w:rsidR="00C23C41" w:rsidTr="001958AB">
        <w:trPr>
          <w:trHeight w:val="60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KUMROVEC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PROŠIRENOG DIJELA MJESNOG GROBLJA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VODICE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DJEČJEG IGRALIŠTA GAĆELEZI</w:t>
            </w:r>
          </w:p>
        </w:tc>
      </w:tr>
      <w:tr w:rsidR="00C23C41" w:rsidTr="00C23C41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VODICE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ENERGETSKE OBNOVA DJEČJEG VRTIĆA "TAMARIS"</w:t>
            </w:r>
          </w:p>
        </w:tc>
      </w:tr>
      <w:tr w:rsidR="00C23C41" w:rsidTr="00C23C41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PPRR189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NAŠICE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JAVNE RASVJETE U JELISAVCU, ŠPORTSKA ULICA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KRAVARSKO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DOVRŠETAK MRTVAČNICE U DONJEM HRUŠEVCU</w:t>
            </w:r>
          </w:p>
        </w:tc>
      </w:tr>
      <w:tr w:rsidR="00C23C41" w:rsidTr="001958AB">
        <w:trPr>
          <w:trHeight w:val="756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HRAŠĆINA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DOVRŠETAK MODERNIZACIJE NERAZVRSTANIH CESTA NA PODRUČJU OPĆINE HRAŠĆINA</w:t>
            </w:r>
          </w:p>
        </w:tc>
      </w:tr>
      <w:tr w:rsidR="00C23C41" w:rsidTr="001958AB">
        <w:trPr>
          <w:trHeight w:val="69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JAKOVLJE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I UREĐENJE PJEŠAČKIH STAZA NA GROBLJU KRALJEV VRH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SLAVONSKI BROD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MODERNIZACIJA CESTOVNOG KOLNIKA U ULICI DR. ANDRIJE ŠTAMPARA </w:t>
            </w:r>
          </w:p>
        </w:tc>
      </w:tr>
      <w:tr w:rsidR="00C23C41" w:rsidTr="001958AB">
        <w:trPr>
          <w:trHeight w:val="78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SLAVONSKI BROD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POBOLJŠANJE ENERGETSKE UČINKOVITOSTI JAVNE RASVJETE U SLAVONSKOM BRODU - 3. FAZA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MARIJA GORICA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POKROVA I PROČELJA NA DRUŠTVENOM DOMU U KRAJU GORNJEM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MARIJA GORICA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DRUŠTVENOG DOMA TRSTENIK</w:t>
            </w:r>
          </w:p>
        </w:tc>
      </w:tr>
      <w:tr w:rsidR="00C23C41" w:rsidTr="001958AB">
        <w:trPr>
          <w:trHeight w:val="64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MARUŠEVEC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NERAZVRSTANIH CESTA NA PODRUČJU OPĆINE MARUŠEVEC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MARUŠEVEC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JAVNE RASVJETE NA PODRUČJU OPĆINE MARUŠEVEC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PPRR199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LIPOVLJANI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MODERNIZACIJA NERAZVRSTANIH CESTA NA PODRUČJU OPĆINE LIPOVLJANI</w:t>
            </w:r>
          </w:p>
        </w:tc>
      </w:tr>
      <w:tr w:rsidR="00C23C41" w:rsidTr="001958AB">
        <w:trPr>
          <w:trHeight w:val="64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LIPOVLJANI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 TRGA SV. JOSIPA I TRGA HRVATSKIH BRANITELJA</w:t>
            </w:r>
          </w:p>
        </w:tc>
      </w:tr>
      <w:tr w:rsidR="00C23C41" w:rsidTr="001958AB">
        <w:trPr>
          <w:trHeight w:val="58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NEDELIŠĆE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ULICE UK7 I UK8 U NASELJU PRETETINEC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NEDELIŠĆE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ADAPTACIJA DOMA KULTURE PRETETINEC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BEDEKOVČINA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SANACIJA KLIZIŠTA NA GROBLJU OREHOVICA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PIROVAC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IZGRADNJA NOVE ENERGETSKI UČINKOVITE JAVNE RASVJETE</w:t>
            </w:r>
          </w:p>
        </w:tc>
      </w:tr>
      <w:tr w:rsidR="00C23C41" w:rsidTr="001958AB">
        <w:trPr>
          <w:trHeight w:val="5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DEKANOVEC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UČINKOVITA I EKOLOŠKI JAVNA RASVJETA NA PODRUČJU OPĆINE DEKANOVEC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JASENICE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ZDRAVLJE NA OBNOVI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PREGRADA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OPREMANJE DJEČJIH IGRALIŠTA NA PODRUČJU GRADA PREGRADE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PREGRADA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STVARANJE PREDUVJETA ZA ODRŽIVI RAZVOJ KROZ SANACIJU KLIZIŠTA</w:t>
            </w:r>
          </w:p>
        </w:tc>
      </w:tr>
      <w:tr w:rsidR="00C23C41" w:rsidTr="001958AB">
        <w:trPr>
          <w:trHeight w:val="615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SVETI KRIŽ ZAČRETJE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OPREMANJE I UREĐENJE DJEČJIH IGRALIŠTA NA PODRUČJU OPĆINE SVETI KRIŽ ZAČRETJE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KRAPINSKE TOPLICE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MODERNIZACIJE NERAZVRSTANIH CESTA NA PODRUČJU OPĆINE KRAPINSKE TOPLICE</w:t>
            </w:r>
          </w:p>
        </w:tc>
      </w:tr>
      <w:tr w:rsidR="00C23C41" w:rsidTr="00C23C41">
        <w:trPr>
          <w:trHeight w:val="63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IVANIĆ-GRAD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DOVRŠENJE ZGRADE PUČKOG OTVORENOG UČILIŠTA S KNJIŽNICOM U IVANIĆ GRADU</w:t>
            </w:r>
          </w:p>
        </w:tc>
      </w:tr>
      <w:tr w:rsidR="00C23C41" w:rsidTr="00C23C41">
        <w:trPr>
          <w:trHeight w:val="675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186.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POŽEŠKO-SLAVONSKA ŽUPANIJA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ŽUPANIJSKE PALAČE U SVRHU RAZVOJA TURIZMA I UNAPRJEĐENJA SOCIJALNIH AKTIVNOSTI</w:t>
            </w:r>
          </w:p>
        </w:tc>
      </w:tr>
      <w:tr w:rsidR="00C23C41" w:rsidTr="00C23C41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BRODSKO-POSAVSKA ŽUPANIJA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SKRIVENO BLAGO MAGISTRATA</w:t>
            </w:r>
          </w:p>
        </w:tc>
      </w:tr>
      <w:tr w:rsidR="00C23C41" w:rsidTr="001958AB">
        <w:trPr>
          <w:trHeight w:val="88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KARLOVAC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I ENERGETSKA OBNOVA DJEČJEG VRTIĆA RAKOVAC S KORIŠTENJEM OBNOVLJIVIH IZVORA ENERGIJE</w:t>
            </w:r>
          </w:p>
        </w:tc>
      </w:tr>
      <w:tr w:rsidR="00C23C41" w:rsidTr="001958AB">
        <w:trPr>
          <w:trHeight w:val="114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PODSTRANA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IZVOĐENJE RADOVA ODVODNJE OBORINSKIH VODA NA OBALNOM PODRUČJU OPĆINE PODSTRANA, DIONICA OD UŠĆA RIJEKE ŽRNOVICE DO SPORTSKE LUČICE STROŽANAC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PODSTRANA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KNJIŽNICA I MULTIMEDIJALNA DVORANA PODSTRANA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LOVINAC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DJEČJEG IGRALIŠTA</w:t>
            </w:r>
          </w:p>
        </w:tc>
      </w:tr>
      <w:tr w:rsidR="00C23C41" w:rsidTr="001958AB">
        <w:trPr>
          <w:trHeight w:val="67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JANJINA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PJEŠAČKE STAZE UZ MORE IZMEĐU NASELJA DRAČE - SRESER</w:t>
            </w:r>
          </w:p>
        </w:tc>
      </w:tr>
      <w:tr w:rsidR="00C23C41" w:rsidTr="001958AB">
        <w:trPr>
          <w:trHeight w:val="63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DONJA DUBRAVA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RASVJETA KOPRIVNIČKE ULICE</w:t>
            </w:r>
          </w:p>
        </w:tc>
      </w:tr>
      <w:tr w:rsidR="00C23C41" w:rsidTr="001958AB">
        <w:trPr>
          <w:trHeight w:val="81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KALINOVAC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ŽIVOTA I DJELA IVANA LACKOVIĆA CROATE KROZ UREĐENJE PROSTORA GALERIJE U NASELJU BATINSKE - NASTAVAK</w:t>
            </w:r>
          </w:p>
        </w:tc>
      </w:tr>
      <w:tr w:rsidR="00C23C41" w:rsidTr="001958AB">
        <w:trPr>
          <w:trHeight w:val="519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KALINOVAC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ULAZA U ZGRADU OPĆINE</w:t>
            </w:r>
          </w:p>
        </w:tc>
      </w:tr>
      <w:tr w:rsidR="00C23C41" w:rsidTr="001958AB">
        <w:trPr>
          <w:trHeight w:val="499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BROD MORAVICA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KULTURE BROD MORAVICA - II. FAZA</w:t>
            </w:r>
          </w:p>
        </w:tc>
      </w:tr>
      <w:tr w:rsidR="00C23C41" w:rsidTr="001958AB">
        <w:trPr>
          <w:trHeight w:val="66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TINJAN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KUĆA ISTARSKOG PRŠUTA (KIP) - INTERPRETACIJSKI CENTAR</w:t>
            </w:r>
          </w:p>
        </w:tc>
      </w:tr>
      <w:tr w:rsidR="00C23C41" w:rsidTr="001958AB">
        <w:trPr>
          <w:trHeight w:val="540"/>
        </w:trPr>
        <w:tc>
          <w:tcPr>
            <w:tcW w:w="7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OPRTALJ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ULIČNE KALDRME U OPRTLJU</w:t>
            </w:r>
          </w:p>
        </w:tc>
      </w:tr>
      <w:tr w:rsidR="00C23C41" w:rsidTr="001958AB">
        <w:trPr>
          <w:trHeight w:val="537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GRAČIŠĆE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CENTAR ZA POSJETITELJE "KATININA KUĆA" GRAČIŠĆE</w:t>
            </w:r>
          </w:p>
        </w:tc>
      </w:tr>
      <w:tr w:rsidR="00C23C41" w:rsidTr="001958AB">
        <w:trPr>
          <w:trHeight w:val="8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PPRR227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VALPOVO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3C41" w:rsidRDefault="00C23C41" w:rsidP="00195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PRIKLJUČENJE POSEBNE ZONE - ZONA MALOG GOSPODARSTVA II VALPOVO NA ELEKTROENERGETSKU MREŽU</w:t>
            </w:r>
          </w:p>
        </w:tc>
      </w:tr>
    </w:tbl>
    <w:p w:rsidR="00C23C41" w:rsidRDefault="00C23C41" w:rsidP="00F357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</w:p>
    <w:p w:rsidR="0065727D" w:rsidRDefault="0065727D" w:rsidP="00F357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bCs/>
          <w:color w:val="000000"/>
        </w:rPr>
      </w:pPr>
    </w:p>
    <w:p w:rsidR="00481A9E" w:rsidRDefault="00481A9E" w:rsidP="00481A9E">
      <w:pPr>
        <w:rPr>
          <w:b/>
          <w:u w:val="single"/>
        </w:rPr>
      </w:pPr>
      <w:r>
        <w:rPr>
          <w:b/>
          <w:u w:val="single"/>
        </w:rPr>
        <w:t xml:space="preserve">Tablica </w:t>
      </w:r>
      <w:r w:rsidR="00795CFD">
        <w:rPr>
          <w:b/>
          <w:u w:val="single"/>
        </w:rPr>
        <w:t>3</w:t>
      </w:r>
      <w:r>
        <w:rPr>
          <w:b/>
          <w:u w:val="single"/>
        </w:rPr>
        <w:t>.</w:t>
      </w:r>
      <w:r w:rsidRPr="00B60397">
        <w:rPr>
          <w:b/>
          <w:u w:val="single"/>
        </w:rPr>
        <w:t xml:space="preserve"> Zahtjev</w:t>
      </w:r>
      <w:r>
        <w:rPr>
          <w:b/>
          <w:u w:val="single"/>
        </w:rPr>
        <w:t>i</w:t>
      </w:r>
      <w:r w:rsidRPr="00B60397">
        <w:rPr>
          <w:b/>
          <w:u w:val="single"/>
        </w:rPr>
        <w:t xml:space="preserve"> koji ne ispunjavaju uvjete </w:t>
      </w:r>
      <w:r>
        <w:rPr>
          <w:b/>
          <w:u w:val="single"/>
        </w:rPr>
        <w:t>administrativne provjere</w:t>
      </w:r>
      <w:r w:rsidRPr="00B60397">
        <w:rPr>
          <w:b/>
          <w:u w:val="single"/>
        </w:rPr>
        <w:t>:</w:t>
      </w:r>
    </w:p>
    <w:p w:rsidR="00AA78DE" w:rsidRDefault="00AA78DE" w:rsidP="00481A9E">
      <w:pPr>
        <w:rPr>
          <w:b/>
          <w:u w:val="single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728"/>
        <w:gridCol w:w="1006"/>
        <w:gridCol w:w="1705"/>
        <w:gridCol w:w="4212"/>
        <w:gridCol w:w="2049"/>
      </w:tblGrid>
      <w:tr w:rsidR="00795CFD" w:rsidRPr="00795CFD" w:rsidTr="00795CFD">
        <w:trPr>
          <w:trHeight w:val="160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95CFD">
              <w:rPr>
                <w:b/>
                <w:bCs/>
                <w:color w:val="000000"/>
                <w:sz w:val="20"/>
                <w:szCs w:val="20"/>
              </w:rPr>
              <w:t>Refer</w:t>
            </w:r>
            <w:proofErr w:type="spellEnd"/>
            <w:r w:rsidRPr="00795CFD">
              <w:rPr>
                <w:b/>
                <w:bCs/>
                <w:color w:val="000000"/>
                <w:sz w:val="20"/>
                <w:szCs w:val="20"/>
              </w:rPr>
              <w:t>. Broj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>PODNOSITELJ</w:t>
            </w:r>
          </w:p>
        </w:tc>
        <w:tc>
          <w:tcPr>
            <w:tcW w:w="4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5CFD" w:rsidRPr="00795CFD" w:rsidRDefault="00795CFD" w:rsidP="00795C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>NAZIV PROJEKTA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795CFD" w:rsidRPr="00795CFD" w:rsidRDefault="00795CFD" w:rsidP="00FC19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 xml:space="preserve">RAZLOG </w:t>
            </w:r>
            <w:r w:rsidR="00FC19ED">
              <w:rPr>
                <w:b/>
                <w:bCs/>
                <w:color w:val="000000"/>
                <w:sz w:val="20"/>
                <w:szCs w:val="20"/>
              </w:rPr>
              <w:t>ODBACIVANJA</w:t>
            </w:r>
          </w:p>
        </w:tc>
      </w:tr>
      <w:tr w:rsidR="00795CFD" w:rsidRPr="00795CFD" w:rsidTr="00795CFD">
        <w:trPr>
          <w:trHeight w:val="51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FD" w:rsidRPr="00795CFD" w:rsidRDefault="00795CFD" w:rsidP="00795C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5CFD" w:rsidRPr="00795CFD" w:rsidTr="00FC19ED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C669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C669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C669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C669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CF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C669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95CFD" w:rsidRPr="00795CFD" w:rsidTr="00FC19ED">
        <w:trPr>
          <w:trHeight w:val="5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VUKA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ADAPTACIJA I UREĐENJE DRUŠTVENOG DOMA U OPĆINI VUKA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FC19ED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lastRenderedPageBreak/>
              <w:t>2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KLENOVNIK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NOGOSTUPA I ODVODNJE OBORINSKIH VODA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NEKOMPLETAN ZAHTJEV</w:t>
            </w:r>
          </w:p>
        </w:tc>
      </w:tr>
      <w:tr w:rsidR="00795CFD" w:rsidRPr="00795CFD" w:rsidTr="00795CFD">
        <w:trPr>
          <w:trHeight w:val="8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3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GRAD KLANJEC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OBORINSKE I OTPADNE KANALIZACIJE - POSLOVNA ZONA LEPOGLAVEC II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NEPRIHVATLJIVA AKTIVNOST</w:t>
            </w:r>
          </w:p>
        </w:tc>
      </w:tr>
      <w:tr w:rsidR="00795CFD" w:rsidRPr="00795CFD" w:rsidTr="00795CFD">
        <w:trPr>
          <w:trHeight w:val="8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4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MARTIJANEC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MODERNIZACIJA DIJELA SUSTAVA JAVNE RASVJETE NA PODRUČJU OPĆINE MARTIJANEC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</w:t>
            </w:r>
          </w:p>
        </w:tc>
      </w:tr>
      <w:tr w:rsidR="00795CFD" w:rsidRPr="00795CFD" w:rsidTr="00795CFD">
        <w:trPr>
          <w:trHeight w:val="9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5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GRAD DRNIŠ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POJAČANO ODRŽAVANJE (MODERNIZACIJA) NERAZVRSTANE CESTE U NASELJU SIVERIĆ (ZASEOCI: ODACI-NEDOKLANI)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</w:t>
            </w:r>
          </w:p>
        </w:tc>
      </w:tr>
      <w:tr w:rsidR="00795CFD" w:rsidRPr="00795CFD" w:rsidTr="00795CFD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6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CRNAC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REKONSTRUKCIJA PARKIRALIŠTA I PRISTUPNE CESTE KOD GROBLJA U CRNCU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PODNOSITELJNE</w:t>
            </w:r>
          </w:p>
        </w:tc>
      </w:tr>
      <w:tr w:rsidR="00795CFD" w:rsidRPr="00795CFD" w:rsidTr="00795CFD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7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CRNAC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PJEŠAČKE STAZE  VELIKI RASTOVAC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795CFD">
        <w:trPr>
          <w:trHeight w:val="7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8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SRAČINEC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DIJELA PROMETNICE U SKLOPU POSLOVNE ZONE SRAČINEC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NEPRIHVATLJIVA AKTIVNOST</w:t>
            </w:r>
          </w:p>
        </w:tc>
      </w:tr>
      <w:tr w:rsidR="00795CFD" w:rsidRPr="00795CFD" w:rsidTr="00795CFD">
        <w:trPr>
          <w:trHeight w:val="5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9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GRAD KNIN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UREĐENJE HATZEOVE ULICE U KNINU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795CFD">
        <w:trPr>
          <w:trHeight w:val="6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10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KIJEVO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OBNOVA DOMA KULTURE U KIJEVU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795CFD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11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RUNOVIĆI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ASFALTIRANJE NERAZVRSTANIH CESTA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</w:t>
            </w:r>
          </w:p>
        </w:tc>
      </w:tr>
      <w:tr w:rsidR="00795CFD" w:rsidRPr="00795CFD" w:rsidTr="00795CFD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12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ZMIJAVCI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SANACIJA-MODERNIZACIJA LOKALNIH (NERAZVRSTANIH) CESTA U OPĆINI ZMIJAVCI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</w:t>
            </w:r>
          </w:p>
        </w:tc>
      </w:tr>
      <w:tr w:rsidR="00795CFD" w:rsidRPr="00795CFD" w:rsidTr="00795CFD">
        <w:trPr>
          <w:trHeight w:val="8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13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ZMIJAVCI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ODVODNJA PROMETNICE OD OŠ ZMIJAVCI DO RIJEKE VRLJIKE (MOST: BUBLIN) U OPĆINI ZMIJAVCI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795CFD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14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GUNJA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I REKONSTRUKCIJA PJEŠAČKIH STAZA U NASELJU GUNJA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</w:t>
            </w:r>
          </w:p>
        </w:tc>
      </w:tr>
      <w:tr w:rsidR="00795CFD" w:rsidRPr="00795CFD" w:rsidTr="00795CFD">
        <w:trPr>
          <w:trHeight w:val="68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15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ŠODOLOVCI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DJEČJEG REKREACIJSKOG CENTRA U NASELJU PALAČA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</w:t>
            </w:r>
          </w:p>
        </w:tc>
      </w:tr>
      <w:tr w:rsidR="00795CFD" w:rsidRPr="00795CFD" w:rsidTr="00795CFD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16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PISAROVINA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ASFALTIRANJE CESTA U PODUZETNIČKOJ ZONI PISAROVINA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NEPRIHVATLJIVA AKTIVNOST </w:t>
            </w:r>
          </w:p>
        </w:tc>
      </w:tr>
      <w:tr w:rsidR="00795CFD" w:rsidRPr="00795CFD" w:rsidTr="00795CFD">
        <w:trPr>
          <w:trHeight w:val="8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17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LUKA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REKONSTRUKCIJA-DOGRADNJA VATROGASNOG DOMA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OBJEKT </w:t>
            </w:r>
          </w:p>
        </w:tc>
      </w:tr>
      <w:tr w:rsidR="00795CFD" w:rsidRPr="00795CFD" w:rsidTr="00795CFD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18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JOSIPDOL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OBNOVA KLUPSKIH PROSTORIJA I UREĐENJE OKOLIŠA NOGOMETNOG KLUBA JOSIPDOL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795CFD">
        <w:trPr>
          <w:trHeight w:val="6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19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JOSIPDOL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OBNOVA DOMA U VOJNOVCU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 PODNOSITELJ</w:t>
            </w:r>
          </w:p>
        </w:tc>
      </w:tr>
      <w:tr w:rsidR="00795CFD" w:rsidRPr="00795CFD" w:rsidTr="00795CFD">
        <w:trPr>
          <w:trHeight w:val="8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20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DONJA VOĆA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MALONOGOMETNOG IGRALIŠTA U OPĆINI DONJA VOĆA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795CFD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lastRenderedPageBreak/>
              <w:t>21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PPRR142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BJELOVARSKO-BILOGORSKA ŽUPANIJA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DOVRŠETAK UREĐENJA VIŠENAMJENSKE POVRŠINE U ZRINSKOM TOPOLOVCU S NAGLASKOM NA SPORT, REKREACIJU I KULTURU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III PROJEKT</w:t>
            </w:r>
          </w:p>
        </w:tc>
      </w:tr>
      <w:tr w:rsidR="00795CFD" w:rsidRPr="00795CFD" w:rsidTr="00795CFD">
        <w:trPr>
          <w:trHeight w:val="9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22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JELENJE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REKONSTRUKCIJA-NADOGRADNJA NADSTREŠNICE NAD JUGOZAPADNOM TRIBINOM NK RIJEČINA NA K.Č. 1806/13, K.O. DRAŽICE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NEPRIHVATLJIVA AKTIVNOST</w:t>
            </w:r>
          </w:p>
        </w:tc>
      </w:tr>
      <w:tr w:rsidR="00795CFD" w:rsidRPr="00795CFD" w:rsidTr="00FC19ED">
        <w:trPr>
          <w:trHeight w:val="6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23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OPĆINA IVANSKA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DRUŠTVENI CENTAR IVANSKA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795CFD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24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PROLOŽAC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ADAPTACIJA I UPREĐENJE KULTURNO-SPORTSKOG MUZEJA OPĆINE PROLOŽAC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tr w:rsidR="00795CFD" w:rsidRPr="00795CFD" w:rsidTr="00FC19ED">
        <w:trPr>
          <w:trHeight w:val="6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bookmarkStart w:id="1" w:name="_GoBack" w:colFirst="0" w:colLast="0"/>
            <w:r w:rsidRPr="00795CFD">
              <w:rPr>
                <w:sz w:val="20"/>
                <w:szCs w:val="20"/>
              </w:rPr>
              <w:t>25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DUBRAVICA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IZMJENA POKROVA NA LOVAČKOM DOMU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OBJEKT </w:t>
            </w:r>
          </w:p>
        </w:tc>
      </w:tr>
      <w:tr w:rsidR="00795CFD" w:rsidRPr="00795CFD" w:rsidTr="00A61BE1">
        <w:trPr>
          <w:trHeight w:val="6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26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VIŠKOVCI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PJEŠAČKE STAZE VIŠKOVCI-KUŠEVAC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  <w:bookmarkEnd w:id="1"/>
      <w:tr w:rsidR="00795CFD" w:rsidRPr="00795CFD" w:rsidTr="00795CFD">
        <w:trPr>
          <w:trHeight w:val="7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27</w:t>
            </w:r>
            <w:r w:rsidR="00FC19ED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5CFD" w:rsidRPr="00795CFD" w:rsidRDefault="00795CFD" w:rsidP="00795CFD">
            <w:pPr>
              <w:jc w:val="center"/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PPRR211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OPĆINA PROLOŽAC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>IZGRADNJA NOGOSTUPA U NASELJU BUDIM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5CFD" w:rsidRPr="00795CFD" w:rsidRDefault="00795CFD" w:rsidP="00795CFD">
            <w:pPr>
              <w:rPr>
                <w:sz w:val="20"/>
                <w:szCs w:val="20"/>
              </w:rPr>
            </w:pPr>
            <w:r w:rsidRPr="00795CFD">
              <w:rPr>
                <w:sz w:val="20"/>
                <w:szCs w:val="20"/>
              </w:rPr>
              <w:t xml:space="preserve">NEPRIHVATLJIV PODNOSITELJ </w:t>
            </w:r>
          </w:p>
        </w:tc>
      </w:tr>
    </w:tbl>
    <w:p w:rsidR="00AA78DE" w:rsidRDefault="00AA78DE" w:rsidP="00481A9E">
      <w:pPr>
        <w:rPr>
          <w:b/>
          <w:u w:val="single"/>
        </w:rPr>
      </w:pPr>
    </w:p>
    <w:p w:rsidR="008A0EF5" w:rsidRDefault="008A0EF5" w:rsidP="00311473">
      <w:pPr>
        <w:rPr>
          <w:b/>
          <w:u w:val="single"/>
        </w:rPr>
      </w:pPr>
    </w:p>
    <w:p w:rsidR="00311473" w:rsidRPr="00B60397" w:rsidRDefault="00311473" w:rsidP="00311473">
      <w:pPr>
        <w:rPr>
          <w:b/>
          <w:u w:val="single"/>
        </w:rPr>
      </w:pPr>
    </w:p>
    <w:p w:rsidR="009F2036" w:rsidRPr="00581979" w:rsidRDefault="00FB51D8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9F2036" w:rsidRPr="00581979">
        <w:rPr>
          <w:b/>
          <w:bCs/>
          <w:color w:val="000000"/>
          <w:sz w:val="22"/>
          <w:szCs w:val="22"/>
        </w:rPr>
        <w:t>POVJERENSTV</w:t>
      </w:r>
      <w:r w:rsidRPr="00581979">
        <w:rPr>
          <w:b/>
          <w:bCs/>
          <w:color w:val="000000"/>
          <w:sz w:val="22"/>
          <w:szCs w:val="22"/>
        </w:rPr>
        <w:t>O ZA ODABIR PROJEKATA</w:t>
      </w:r>
    </w:p>
    <w:p w:rsidR="009F2036" w:rsidRP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F2036" w:rsidRDefault="009F2036" w:rsidP="009F203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694"/>
        <w:rPr>
          <w:bCs/>
          <w:color w:val="000000"/>
        </w:rPr>
      </w:pPr>
    </w:p>
    <w:sectPr w:rsidR="009F2036" w:rsidSect="007252EF">
      <w:footerReference w:type="default" r:id="rId8"/>
      <w:pgSz w:w="11904" w:h="16838"/>
      <w:pgMar w:top="567" w:right="1414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AC" w:rsidRDefault="00EB39AC" w:rsidP="004E174B">
      <w:r>
        <w:separator/>
      </w:r>
    </w:p>
  </w:endnote>
  <w:endnote w:type="continuationSeparator" w:id="0">
    <w:p w:rsidR="00EB39AC" w:rsidRDefault="00EB39AC" w:rsidP="004E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DC" w:rsidRDefault="00DE22DC" w:rsidP="006A7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AC" w:rsidRDefault="00EB39AC" w:rsidP="004E174B">
      <w:r>
        <w:separator/>
      </w:r>
    </w:p>
  </w:footnote>
  <w:footnote w:type="continuationSeparator" w:id="0">
    <w:p w:rsidR="00EB39AC" w:rsidRDefault="00EB39AC" w:rsidP="004E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lowerLetter"/>
      <w:pStyle w:val="ListContinue2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AB4F44"/>
    <w:multiLevelType w:val="hybridMultilevel"/>
    <w:tmpl w:val="72C46916"/>
    <w:lvl w:ilvl="0" w:tplc="C6A8BE8A">
      <w:start w:val="1"/>
      <w:numFmt w:val="decimal"/>
      <w:pStyle w:val="Caption"/>
      <w:lvlText w:val="Figure%1."/>
      <w:lvlJc w:val="left"/>
      <w:pPr>
        <w:tabs>
          <w:tab w:val="num" w:pos="2474"/>
        </w:tabs>
        <w:ind w:left="1394" w:firstLine="0"/>
      </w:pPr>
      <w:rPr>
        <w:rFonts w:ascii="Arial" w:hAnsi="Arial" w:hint="default"/>
        <w:b w:val="0"/>
        <w:i/>
        <w:sz w:val="22"/>
        <w:lang w:val="en-US"/>
      </w:rPr>
    </w:lvl>
    <w:lvl w:ilvl="1" w:tplc="AE86B9F8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4" w15:restartNumberingAfterBreak="0">
    <w:nsid w:val="06243269"/>
    <w:multiLevelType w:val="hybridMultilevel"/>
    <w:tmpl w:val="35E05482"/>
    <w:lvl w:ilvl="0" w:tplc="9A8C57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BBA"/>
    <w:multiLevelType w:val="hybridMultilevel"/>
    <w:tmpl w:val="750600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94BFC"/>
    <w:multiLevelType w:val="hybridMultilevel"/>
    <w:tmpl w:val="69B6C4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47476"/>
    <w:multiLevelType w:val="hybridMultilevel"/>
    <w:tmpl w:val="53D0A5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82ED2"/>
    <w:multiLevelType w:val="hybridMultilevel"/>
    <w:tmpl w:val="AF8C00A4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35DD0"/>
    <w:multiLevelType w:val="hybridMultilevel"/>
    <w:tmpl w:val="9F02B370"/>
    <w:lvl w:ilvl="0" w:tplc="EFA29D92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907D2"/>
    <w:multiLevelType w:val="hybridMultilevel"/>
    <w:tmpl w:val="27705494"/>
    <w:lvl w:ilvl="0" w:tplc="942842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A4F7B"/>
    <w:multiLevelType w:val="hybridMultilevel"/>
    <w:tmpl w:val="7122AE0C"/>
    <w:lvl w:ilvl="0" w:tplc="041A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535B2"/>
    <w:multiLevelType w:val="hybridMultilevel"/>
    <w:tmpl w:val="743240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67BCB"/>
    <w:multiLevelType w:val="hybridMultilevel"/>
    <w:tmpl w:val="51AEE6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E245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4327ED"/>
    <w:multiLevelType w:val="hybridMultilevel"/>
    <w:tmpl w:val="C6449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A6ADC"/>
    <w:multiLevelType w:val="multilevel"/>
    <w:tmpl w:val="901E6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0C02015"/>
    <w:multiLevelType w:val="hybridMultilevel"/>
    <w:tmpl w:val="8A22B16A"/>
    <w:lvl w:ilvl="0" w:tplc="589819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196C492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52077"/>
    <w:multiLevelType w:val="hybridMultilevel"/>
    <w:tmpl w:val="785861C6"/>
    <w:lvl w:ilvl="0" w:tplc="9C32BF8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3C11BC"/>
    <w:multiLevelType w:val="singleLevel"/>
    <w:tmpl w:val="17C8930E"/>
    <w:lvl w:ilvl="0">
      <w:start w:val="1"/>
      <w:numFmt w:val="lowerLetter"/>
      <w:pStyle w:val="Heading3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133307"/>
    <w:multiLevelType w:val="hybridMultilevel"/>
    <w:tmpl w:val="3EB6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026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34C"/>
    <w:multiLevelType w:val="hybridMultilevel"/>
    <w:tmpl w:val="DC843442"/>
    <w:lvl w:ilvl="0" w:tplc="C50AC3A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4436"/>
    <w:multiLevelType w:val="hybridMultilevel"/>
    <w:tmpl w:val="F7D2E5CA"/>
    <w:lvl w:ilvl="0" w:tplc="90F48A4A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C1B78"/>
    <w:multiLevelType w:val="hybridMultilevel"/>
    <w:tmpl w:val="B7FA9758"/>
    <w:lvl w:ilvl="0" w:tplc="1756C41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4" w:hanging="360"/>
      </w:pPr>
    </w:lvl>
    <w:lvl w:ilvl="2" w:tplc="041A001B" w:tentative="1">
      <w:start w:val="1"/>
      <w:numFmt w:val="lowerRoman"/>
      <w:lvlText w:val="%3."/>
      <w:lvlJc w:val="right"/>
      <w:pPr>
        <w:ind w:left="3214" w:hanging="180"/>
      </w:pPr>
    </w:lvl>
    <w:lvl w:ilvl="3" w:tplc="041A000F" w:tentative="1">
      <w:start w:val="1"/>
      <w:numFmt w:val="decimal"/>
      <w:lvlText w:val="%4."/>
      <w:lvlJc w:val="left"/>
      <w:pPr>
        <w:ind w:left="3934" w:hanging="360"/>
      </w:pPr>
    </w:lvl>
    <w:lvl w:ilvl="4" w:tplc="041A0019" w:tentative="1">
      <w:start w:val="1"/>
      <w:numFmt w:val="lowerLetter"/>
      <w:lvlText w:val="%5."/>
      <w:lvlJc w:val="left"/>
      <w:pPr>
        <w:ind w:left="4654" w:hanging="360"/>
      </w:pPr>
    </w:lvl>
    <w:lvl w:ilvl="5" w:tplc="041A001B" w:tentative="1">
      <w:start w:val="1"/>
      <w:numFmt w:val="lowerRoman"/>
      <w:lvlText w:val="%6."/>
      <w:lvlJc w:val="right"/>
      <w:pPr>
        <w:ind w:left="5374" w:hanging="180"/>
      </w:pPr>
    </w:lvl>
    <w:lvl w:ilvl="6" w:tplc="041A000F" w:tentative="1">
      <w:start w:val="1"/>
      <w:numFmt w:val="decimal"/>
      <w:lvlText w:val="%7."/>
      <w:lvlJc w:val="left"/>
      <w:pPr>
        <w:ind w:left="6094" w:hanging="360"/>
      </w:pPr>
    </w:lvl>
    <w:lvl w:ilvl="7" w:tplc="041A0019" w:tentative="1">
      <w:start w:val="1"/>
      <w:numFmt w:val="lowerLetter"/>
      <w:lvlText w:val="%8."/>
      <w:lvlJc w:val="left"/>
      <w:pPr>
        <w:ind w:left="6814" w:hanging="360"/>
      </w:pPr>
    </w:lvl>
    <w:lvl w:ilvl="8" w:tplc="041A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44065D71"/>
    <w:multiLevelType w:val="hybridMultilevel"/>
    <w:tmpl w:val="E9DEAB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D5652"/>
    <w:multiLevelType w:val="hybridMultilevel"/>
    <w:tmpl w:val="7F627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FFB"/>
    <w:multiLevelType w:val="hybridMultilevel"/>
    <w:tmpl w:val="84ECF36A"/>
    <w:lvl w:ilvl="0" w:tplc="24F413D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D66E5"/>
    <w:multiLevelType w:val="hybridMultilevel"/>
    <w:tmpl w:val="407A1504"/>
    <w:lvl w:ilvl="0" w:tplc="041A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51C660B3"/>
    <w:multiLevelType w:val="hybridMultilevel"/>
    <w:tmpl w:val="08FA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84A73"/>
    <w:multiLevelType w:val="hybridMultilevel"/>
    <w:tmpl w:val="573CED6A"/>
    <w:lvl w:ilvl="0" w:tplc="2AB494D0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9" w15:restartNumberingAfterBreak="0">
    <w:nsid w:val="5FA74684"/>
    <w:multiLevelType w:val="hybridMultilevel"/>
    <w:tmpl w:val="E7729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0C7744"/>
    <w:multiLevelType w:val="hybridMultilevel"/>
    <w:tmpl w:val="BEC8896E"/>
    <w:lvl w:ilvl="0" w:tplc="98B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1F09"/>
    <w:multiLevelType w:val="hybridMultilevel"/>
    <w:tmpl w:val="9A648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A740A"/>
    <w:multiLevelType w:val="hybridMultilevel"/>
    <w:tmpl w:val="D9E6FD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80C11"/>
    <w:multiLevelType w:val="multilevel"/>
    <w:tmpl w:val="028634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133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916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500" w:hanging="144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6084" w:hanging="180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34" w15:restartNumberingAfterBreak="0">
    <w:nsid w:val="69704970"/>
    <w:multiLevelType w:val="hybridMultilevel"/>
    <w:tmpl w:val="AC781B30"/>
    <w:lvl w:ilvl="0" w:tplc="E97276D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8C0390"/>
    <w:multiLevelType w:val="hybridMultilevel"/>
    <w:tmpl w:val="F10A96C2"/>
    <w:lvl w:ilvl="0" w:tplc="4A0AD0A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425CE"/>
    <w:multiLevelType w:val="hybridMultilevel"/>
    <w:tmpl w:val="8078F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5197C"/>
    <w:multiLevelType w:val="hybridMultilevel"/>
    <w:tmpl w:val="61E62E2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C82960"/>
    <w:multiLevelType w:val="hybridMultilevel"/>
    <w:tmpl w:val="E4AAEC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C07AD"/>
    <w:multiLevelType w:val="hybridMultilevel"/>
    <w:tmpl w:val="0FA44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A530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5B60"/>
    <w:multiLevelType w:val="hybridMultilevel"/>
    <w:tmpl w:val="5484C7D0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5964"/>
    <w:multiLevelType w:val="multilevel"/>
    <w:tmpl w:val="46C68658"/>
    <w:lvl w:ilvl="0">
      <w:start w:val="1"/>
      <w:numFmt w:val="decimal"/>
      <w:pStyle w:val="11NASLOV"/>
      <w:lvlText w:val="%1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u w:val="single"/>
        <w:vertAlign w:val="baseline"/>
      </w:rPr>
    </w:lvl>
    <w:lvl w:ilvl="2">
      <w:start w:val="1"/>
      <w:numFmt w:val="decimal"/>
      <w:pStyle w:val="333Naslov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7E85C0D"/>
    <w:multiLevelType w:val="hybridMultilevel"/>
    <w:tmpl w:val="671C3C3E"/>
    <w:lvl w:ilvl="0" w:tplc="1116F22A">
      <w:start w:val="1"/>
      <w:numFmt w:val="bullet"/>
      <w:lvlText w:val=""/>
      <w:lvlJc w:val="left"/>
      <w:pPr>
        <w:tabs>
          <w:tab w:val="num" w:pos="227"/>
        </w:tabs>
        <w:ind w:left="720" w:hanging="72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3EF9"/>
    <w:multiLevelType w:val="hybridMultilevel"/>
    <w:tmpl w:val="4282F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C0F35"/>
    <w:multiLevelType w:val="hybridMultilevel"/>
    <w:tmpl w:val="359AD260"/>
    <w:lvl w:ilvl="0" w:tplc="BE402AA2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EA37BC"/>
    <w:multiLevelType w:val="hybridMultilevel"/>
    <w:tmpl w:val="D55CAAF0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6"/>
  </w:num>
  <w:num w:numId="4">
    <w:abstractNumId w:val="45"/>
  </w:num>
  <w:num w:numId="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7"/>
  </w:num>
  <w:num w:numId="11">
    <w:abstractNumId w:val="9"/>
  </w:num>
  <w:num w:numId="12">
    <w:abstractNumId w:val="34"/>
  </w:num>
  <w:num w:numId="13">
    <w:abstractNumId w:val="32"/>
  </w:num>
  <w:num w:numId="14">
    <w:abstractNumId w:val="33"/>
  </w:num>
  <w:num w:numId="15">
    <w:abstractNumId w:val="2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6"/>
  </w:num>
  <w:num w:numId="19">
    <w:abstractNumId w:val="5"/>
  </w:num>
  <w:num w:numId="20">
    <w:abstractNumId w:val="23"/>
  </w:num>
  <w:num w:numId="21">
    <w:abstractNumId w:val="43"/>
  </w:num>
  <w:num w:numId="22">
    <w:abstractNumId w:val="18"/>
    <w:lvlOverride w:ilvl="0">
      <w:lvl w:ilvl="0">
        <w:start w:val="1"/>
        <w:numFmt w:val="lowerLetter"/>
        <w:pStyle w:val="Heading3"/>
        <w:lvlText w:val="(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9"/>
  </w:num>
  <w:num w:numId="24">
    <w:abstractNumId w:val="24"/>
  </w:num>
  <w:num w:numId="25">
    <w:abstractNumId w:val="19"/>
  </w:num>
  <w:num w:numId="26">
    <w:abstractNumId w:val="13"/>
  </w:num>
  <w:num w:numId="27">
    <w:abstractNumId w:val="31"/>
  </w:num>
  <w:num w:numId="28">
    <w:abstractNumId w:val="12"/>
  </w:num>
  <w:num w:numId="29">
    <w:abstractNumId w:val="20"/>
  </w:num>
  <w:num w:numId="30">
    <w:abstractNumId w:val="8"/>
  </w:num>
  <w:num w:numId="31">
    <w:abstractNumId w:val="42"/>
  </w:num>
  <w:num w:numId="32">
    <w:abstractNumId w:val="1"/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</w:num>
  <w:num w:numId="35">
    <w:abstractNumId w:val="11"/>
  </w:num>
  <w:num w:numId="36">
    <w:abstractNumId w:val="28"/>
  </w:num>
  <w:num w:numId="37">
    <w:abstractNumId w:val="7"/>
  </w:num>
  <w:num w:numId="38">
    <w:abstractNumId w:val="38"/>
  </w:num>
  <w:num w:numId="39">
    <w:abstractNumId w:val="15"/>
  </w:num>
  <w:num w:numId="40">
    <w:abstractNumId w:val="25"/>
  </w:num>
  <w:num w:numId="41">
    <w:abstractNumId w:val="10"/>
  </w:num>
  <w:num w:numId="42">
    <w:abstractNumId w:val="36"/>
  </w:num>
  <w:num w:numId="43">
    <w:abstractNumId w:val="3"/>
  </w:num>
  <w:num w:numId="44">
    <w:abstractNumId w:val="40"/>
  </w:num>
  <w:num w:numId="45">
    <w:abstractNumId w:val="14"/>
  </w:num>
  <w:num w:numId="46">
    <w:abstractNumId w:val="27"/>
  </w:num>
  <w:num w:numId="47">
    <w:abstractNumId w:val="4"/>
  </w:num>
  <w:num w:numId="4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B"/>
    <w:rsid w:val="000023EA"/>
    <w:rsid w:val="00003579"/>
    <w:rsid w:val="00030C2C"/>
    <w:rsid w:val="00054C14"/>
    <w:rsid w:val="00067037"/>
    <w:rsid w:val="000902F4"/>
    <w:rsid w:val="000937DB"/>
    <w:rsid w:val="000B3CD9"/>
    <w:rsid w:val="000C3BF7"/>
    <w:rsid w:val="000D7039"/>
    <w:rsid w:val="0013013B"/>
    <w:rsid w:val="00137DC6"/>
    <w:rsid w:val="001A0759"/>
    <w:rsid w:val="001A71C2"/>
    <w:rsid w:val="001C4104"/>
    <w:rsid w:val="001F60B1"/>
    <w:rsid w:val="00206082"/>
    <w:rsid w:val="0020793E"/>
    <w:rsid w:val="0022164C"/>
    <w:rsid w:val="0022750A"/>
    <w:rsid w:val="00237DCF"/>
    <w:rsid w:val="00245CAC"/>
    <w:rsid w:val="00257922"/>
    <w:rsid w:val="00257EF0"/>
    <w:rsid w:val="00272715"/>
    <w:rsid w:val="00290359"/>
    <w:rsid w:val="002B0C29"/>
    <w:rsid w:val="002B2A5A"/>
    <w:rsid w:val="002F7E90"/>
    <w:rsid w:val="00311473"/>
    <w:rsid w:val="00331C59"/>
    <w:rsid w:val="003364F8"/>
    <w:rsid w:val="00342BEB"/>
    <w:rsid w:val="00343C17"/>
    <w:rsid w:val="00354FC0"/>
    <w:rsid w:val="00386842"/>
    <w:rsid w:val="003D380E"/>
    <w:rsid w:val="003F605A"/>
    <w:rsid w:val="003F63DC"/>
    <w:rsid w:val="004153D0"/>
    <w:rsid w:val="00416926"/>
    <w:rsid w:val="0042194C"/>
    <w:rsid w:val="004278D1"/>
    <w:rsid w:val="00440C69"/>
    <w:rsid w:val="004720C6"/>
    <w:rsid w:val="00477DFA"/>
    <w:rsid w:val="00480D64"/>
    <w:rsid w:val="00481A9E"/>
    <w:rsid w:val="0049093F"/>
    <w:rsid w:val="004A57DD"/>
    <w:rsid w:val="004C4F4D"/>
    <w:rsid w:val="004C79B0"/>
    <w:rsid w:val="004D568F"/>
    <w:rsid w:val="004E174B"/>
    <w:rsid w:val="00525A7C"/>
    <w:rsid w:val="005279D4"/>
    <w:rsid w:val="005518E6"/>
    <w:rsid w:val="00581979"/>
    <w:rsid w:val="005D07D4"/>
    <w:rsid w:val="006109D1"/>
    <w:rsid w:val="00620CEA"/>
    <w:rsid w:val="006306CB"/>
    <w:rsid w:val="00642CF9"/>
    <w:rsid w:val="00643202"/>
    <w:rsid w:val="0065727D"/>
    <w:rsid w:val="006A59B9"/>
    <w:rsid w:val="006A7871"/>
    <w:rsid w:val="006B65F6"/>
    <w:rsid w:val="006D001C"/>
    <w:rsid w:val="006E6098"/>
    <w:rsid w:val="006F5223"/>
    <w:rsid w:val="00710307"/>
    <w:rsid w:val="00717F23"/>
    <w:rsid w:val="007252EF"/>
    <w:rsid w:val="00736F94"/>
    <w:rsid w:val="00745176"/>
    <w:rsid w:val="00747490"/>
    <w:rsid w:val="00751186"/>
    <w:rsid w:val="00795CFD"/>
    <w:rsid w:val="007A4BAE"/>
    <w:rsid w:val="00802F5B"/>
    <w:rsid w:val="0081506D"/>
    <w:rsid w:val="00821D12"/>
    <w:rsid w:val="00827331"/>
    <w:rsid w:val="00834C69"/>
    <w:rsid w:val="00837E1B"/>
    <w:rsid w:val="00855C35"/>
    <w:rsid w:val="008575F3"/>
    <w:rsid w:val="00886FF9"/>
    <w:rsid w:val="008A0EF5"/>
    <w:rsid w:val="008D7F37"/>
    <w:rsid w:val="008F45F0"/>
    <w:rsid w:val="009063D4"/>
    <w:rsid w:val="00915074"/>
    <w:rsid w:val="00927645"/>
    <w:rsid w:val="009369EF"/>
    <w:rsid w:val="00963CDE"/>
    <w:rsid w:val="00976EE0"/>
    <w:rsid w:val="009777C1"/>
    <w:rsid w:val="009843B8"/>
    <w:rsid w:val="00984BD7"/>
    <w:rsid w:val="009952DA"/>
    <w:rsid w:val="00995C8D"/>
    <w:rsid w:val="00997A6A"/>
    <w:rsid w:val="009C5D7D"/>
    <w:rsid w:val="009F2036"/>
    <w:rsid w:val="00A17422"/>
    <w:rsid w:val="00A17975"/>
    <w:rsid w:val="00A2309A"/>
    <w:rsid w:val="00A524E2"/>
    <w:rsid w:val="00A53892"/>
    <w:rsid w:val="00A61BE1"/>
    <w:rsid w:val="00A71F8B"/>
    <w:rsid w:val="00A94604"/>
    <w:rsid w:val="00AA2DFC"/>
    <w:rsid w:val="00AA6A01"/>
    <w:rsid w:val="00AA78DE"/>
    <w:rsid w:val="00AC1EAC"/>
    <w:rsid w:val="00AC34AB"/>
    <w:rsid w:val="00AC73AB"/>
    <w:rsid w:val="00B0614C"/>
    <w:rsid w:val="00B27984"/>
    <w:rsid w:val="00B420A1"/>
    <w:rsid w:val="00B42D6F"/>
    <w:rsid w:val="00B53471"/>
    <w:rsid w:val="00B818AD"/>
    <w:rsid w:val="00B93C2C"/>
    <w:rsid w:val="00BC77B1"/>
    <w:rsid w:val="00C013ED"/>
    <w:rsid w:val="00C23C41"/>
    <w:rsid w:val="00C26890"/>
    <w:rsid w:val="00C510CE"/>
    <w:rsid w:val="00C52F34"/>
    <w:rsid w:val="00C635CE"/>
    <w:rsid w:val="00C6691A"/>
    <w:rsid w:val="00C74C5D"/>
    <w:rsid w:val="00CC28E1"/>
    <w:rsid w:val="00CC7E4D"/>
    <w:rsid w:val="00CE0A59"/>
    <w:rsid w:val="00CF1CFA"/>
    <w:rsid w:val="00D211E7"/>
    <w:rsid w:val="00D80BEB"/>
    <w:rsid w:val="00DC10BB"/>
    <w:rsid w:val="00DC6CB2"/>
    <w:rsid w:val="00DD66B9"/>
    <w:rsid w:val="00DD69C3"/>
    <w:rsid w:val="00DE22DC"/>
    <w:rsid w:val="00DF0927"/>
    <w:rsid w:val="00DF63EF"/>
    <w:rsid w:val="00DF7301"/>
    <w:rsid w:val="00DF7ECA"/>
    <w:rsid w:val="00E1559E"/>
    <w:rsid w:val="00E16D50"/>
    <w:rsid w:val="00E24529"/>
    <w:rsid w:val="00E42487"/>
    <w:rsid w:val="00E74D5B"/>
    <w:rsid w:val="00E83571"/>
    <w:rsid w:val="00EB39AC"/>
    <w:rsid w:val="00EC5852"/>
    <w:rsid w:val="00F249A4"/>
    <w:rsid w:val="00F3570D"/>
    <w:rsid w:val="00F6328D"/>
    <w:rsid w:val="00F80254"/>
    <w:rsid w:val="00F91C1A"/>
    <w:rsid w:val="00FA089C"/>
    <w:rsid w:val="00FB51D8"/>
    <w:rsid w:val="00FB5EFA"/>
    <w:rsid w:val="00FC19ED"/>
    <w:rsid w:val="00FC1FE5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304F-77E2-40A6-85DA-A152B60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F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F5B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2F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Centered,Titolo 3, Centered"/>
    <w:basedOn w:val="Normal"/>
    <w:next w:val="Normal"/>
    <w:link w:val="Heading3Char"/>
    <w:qFormat/>
    <w:rsid w:val="004E174B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174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174B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02F5B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Heading3Char">
    <w:name w:val="Heading 3 Char"/>
    <w:aliases w:val="Centered Char,Titolo 3 Char, Centered Char"/>
    <w:basedOn w:val="DefaultParagraphFont"/>
    <w:link w:val="Heading3"/>
    <w:rsid w:val="004E174B"/>
    <w:rPr>
      <w:rFonts w:ascii="Times New Roman" w:hAnsi="Times New Roman" w:cs="Times New Roman"/>
      <w:b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E174B"/>
    <w:rPr>
      <w:rFonts w:ascii="Calibri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4E174B"/>
    <w:rPr>
      <w:rFonts w:ascii="Calibri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4E174B"/>
    <w:rPr>
      <w:rFonts w:ascii="Calibri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rsid w:val="004E174B"/>
    <w:rPr>
      <w:rFonts w:ascii="Calibri" w:hAnsi="Calibri" w:cs="Times New Roman"/>
      <w:sz w:val="24"/>
      <w:szCs w:val="24"/>
      <w:lang w:eastAsia="hr-HR"/>
    </w:rPr>
  </w:style>
  <w:style w:type="character" w:styleId="Hyperlink">
    <w:name w:val="Hyperlink"/>
    <w:uiPriority w:val="99"/>
    <w:rsid w:val="00802F5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802F5B"/>
    <w:pPr>
      <w:widowControl w:val="0"/>
      <w:tabs>
        <w:tab w:val="right" w:leader="dot" w:pos="9984"/>
      </w:tabs>
      <w:autoSpaceDE w:val="0"/>
      <w:autoSpaceDN w:val="0"/>
      <w:adjustRightInd w:val="0"/>
      <w:spacing w:before="120" w:line="360" w:lineRule="auto"/>
      <w:ind w:left="200"/>
    </w:pPr>
    <w:rPr>
      <w:rFonts w:ascii="Calibri" w:hAnsi="Calibri" w:cs="Calibri"/>
      <w:b/>
      <w:bCs/>
      <w:i/>
      <w:noProof/>
    </w:rPr>
  </w:style>
  <w:style w:type="paragraph" w:customStyle="1" w:styleId="4444Naslov">
    <w:name w:val="4.4.4.4.Naslov"/>
    <w:basedOn w:val="TOC4"/>
    <w:autoRedefine/>
    <w:rsid w:val="0020793E"/>
    <w:pPr>
      <w:widowControl/>
      <w:spacing w:after="0"/>
      <w:ind w:left="0"/>
      <w:jc w:val="both"/>
    </w:pPr>
    <w:rPr>
      <w:b/>
      <w:i/>
      <w:iCs/>
      <w:smallCaps/>
      <w:color w:val="08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02F5B"/>
    <w:pPr>
      <w:widowControl w:val="0"/>
      <w:autoSpaceDE w:val="0"/>
      <w:autoSpaceDN w:val="0"/>
      <w:adjustRightInd w:val="0"/>
      <w:spacing w:after="100"/>
      <w:ind w:left="60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02F5B"/>
    <w:pPr>
      <w:widowControl/>
      <w:autoSpaceDE/>
      <w:autoSpaceDN/>
      <w:adjustRightInd/>
      <w:spacing w:line="276" w:lineRule="auto"/>
      <w:outlineLvl w:val="9"/>
    </w:pPr>
  </w:style>
  <w:style w:type="paragraph" w:styleId="BalloonText">
    <w:name w:val="Balloon Text"/>
    <w:basedOn w:val="Normal"/>
    <w:link w:val="BalloonTextChar"/>
    <w:unhideWhenUsed/>
    <w:rsid w:val="00802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2F5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rsid w:val="004E174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4E174B"/>
    <w:rPr>
      <w:vertAlign w:val="superscript"/>
    </w:rPr>
  </w:style>
  <w:style w:type="paragraph" w:customStyle="1" w:styleId="Guidelines5">
    <w:name w:val="Guidelines 5"/>
    <w:basedOn w:val="Normal"/>
    <w:rsid w:val="004E174B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table" w:styleId="TableGrid">
    <w:name w:val="Table Grid"/>
    <w:basedOn w:val="TableNormal"/>
    <w:rsid w:val="004E1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4E174B"/>
  </w:style>
  <w:style w:type="paragraph" w:styleId="Header">
    <w:name w:val="header"/>
    <w:basedOn w:val="Normal"/>
    <w:link w:val="HeaderChar"/>
    <w:rsid w:val="004E174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E174B"/>
    <w:rPr>
      <w:rFonts w:ascii="Times New Roman" w:hAnsi="Times New Roman" w:cs="Times New Roman"/>
      <w:sz w:val="20"/>
      <w:szCs w:val="20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20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60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8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0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2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174B"/>
    <w:pPr>
      <w:widowControl w:val="0"/>
      <w:autoSpaceDE w:val="0"/>
      <w:autoSpaceDN w:val="0"/>
      <w:adjustRightInd w:val="0"/>
      <w:ind w:left="1400"/>
    </w:pPr>
    <w:rPr>
      <w:rFonts w:asciiTheme="minorHAnsi" w:hAnsiTheme="minorHAnsi" w:cstheme="minorHAnsi"/>
      <w:sz w:val="20"/>
      <w:szCs w:val="20"/>
    </w:rPr>
  </w:style>
  <w:style w:type="table" w:styleId="LightShading-Accent3">
    <w:name w:val="Light Shading Accent 3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4E174B"/>
    <w:pPr>
      <w:spacing w:after="0" w:line="240" w:lineRule="auto"/>
    </w:pPr>
    <w:rPr>
      <w:rFonts w:ascii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List2-Accent3">
    <w:name w:val="Medium List 2 Accent 3"/>
    <w:basedOn w:val="TableNormal"/>
    <w:uiPriority w:val="66"/>
    <w:rsid w:val="004E174B"/>
    <w:pPr>
      <w:spacing w:after="0" w:line="240" w:lineRule="auto"/>
    </w:pPr>
    <w:rPr>
      <w:rFonts w:ascii="Cambria" w:hAnsi="Cambria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4E1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r-HR"/>
    </w:rPr>
  </w:style>
  <w:style w:type="table" w:styleId="LightShading">
    <w:name w:val="Light Shading"/>
    <w:basedOn w:val="TableNormal"/>
    <w:uiPriority w:val="60"/>
    <w:rsid w:val="004E174B"/>
    <w:pPr>
      <w:spacing w:after="0" w:line="240" w:lineRule="auto"/>
    </w:pPr>
    <w:rPr>
      <w:rFonts w:ascii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11NASLOV">
    <w:name w:val="1.1 NASLOV"/>
    <w:basedOn w:val="TOC2"/>
    <w:autoRedefine/>
    <w:rsid w:val="004E174B"/>
    <w:pPr>
      <w:widowControl/>
      <w:numPr>
        <w:numId w:val="8"/>
      </w:numPr>
      <w:tabs>
        <w:tab w:val="clear" w:pos="9984"/>
      </w:tabs>
      <w:autoSpaceDE/>
      <w:autoSpaceDN/>
      <w:adjustRightInd/>
      <w:spacing w:before="0" w:line="240" w:lineRule="auto"/>
      <w:jc w:val="both"/>
    </w:pPr>
    <w:rPr>
      <w:rFonts w:ascii="Times New Roman Bold" w:hAnsi="Times New Roman Bold" w:cstheme="minorHAnsi"/>
      <w:b w:val="0"/>
      <w:smallCaps/>
      <w:noProof w:val="0"/>
    </w:rPr>
  </w:style>
  <w:style w:type="paragraph" w:customStyle="1" w:styleId="333Naslov">
    <w:name w:val="3.3.3.Naslov"/>
    <w:basedOn w:val="TOC3"/>
    <w:rsid w:val="004E174B"/>
    <w:pPr>
      <w:widowControl/>
      <w:numPr>
        <w:ilvl w:val="2"/>
        <w:numId w:val="8"/>
      </w:numPr>
      <w:jc w:val="both"/>
    </w:pPr>
    <w:rPr>
      <w:rFonts w:ascii="Times New Roman" w:hAnsi="Times New Roman"/>
      <w:b/>
      <w:i/>
      <w:iCs/>
      <w:sz w:val="24"/>
    </w:rPr>
  </w:style>
  <w:style w:type="character" w:styleId="BookTitle">
    <w:name w:val="Book Title"/>
    <w:uiPriority w:val="33"/>
    <w:qFormat/>
    <w:rsid w:val="004E174B"/>
    <w:rPr>
      <w:b/>
      <w:bCs/>
      <w:smallCaps/>
      <w:spacing w:val="5"/>
    </w:rPr>
  </w:style>
  <w:style w:type="character" w:styleId="FollowedHyperlink">
    <w:name w:val="FollowedHyperlink"/>
    <w:uiPriority w:val="99"/>
    <w:unhideWhenUsed/>
    <w:rsid w:val="004E17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17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BodyText"/>
    <w:link w:val="SubtitleChar"/>
    <w:qFormat/>
    <w:rsid w:val="004E174B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unhideWhenUsed/>
    <w:rsid w:val="004E174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SubtitleChar">
    <w:name w:val="Subtitle Char"/>
    <w:basedOn w:val="DefaultParagraphFont"/>
    <w:link w:val="Subtitle"/>
    <w:rsid w:val="004E174B"/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4E174B"/>
    <w:rPr>
      <w:b/>
      <w:sz w:val="48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4E174B"/>
    <w:pPr>
      <w:widowControl w:val="0"/>
      <w:tabs>
        <w:tab w:val="left" w:pos="-720"/>
      </w:tabs>
      <w:suppressAutoHyphens/>
      <w:jc w:val="center"/>
    </w:pPr>
    <w:rPr>
      <w:rFonts w:asciiTheme="minorHAnsi" w:hAnsiTheme="minorHAnsi" w:cstheme="minorBidi"/>
      <w:b/>
      <w:sz w:val="48"/>
      <w:szCs w:val="22"/>
      <w:lang w:val="en-US" w:eastAsia="ar-SA"/>
    </w:rPr>
  </w:style>
  <w:style w:type="character" w:customStyle="1" w:styleId="TitleChar1">
    <w:name w:val="Title Char1"/>
    <w:basedOn w:val="DefaultParagraphFont"/>
    <w:uiPriority w:val="10"/>
    <w:rsid w:val="004E1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customStyle="1" w:styleId="BodyTextIndentChar">
    <w:name w:val="Body Text Indent Char"/>
    <w:link w:val="BodyTextIndent"/>
    <w:locked/>
    <w:rsid w:val="004E174B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4E174B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2"/>
      <w:szCs w:val="2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rsid w:val="004E174B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BodyText3Char">
    <w:name w:val="Body Text 3 Char"/>
    <w:link w:val="BodyText3"/>
    <w:locked/>
    <w:rsid w:val="004E174B"/>
    <w:rPr>
      <w:rFonts w:ascii="Arial" w:hAnsi="Arial" w:cs="Arial"/>
      <w:lang w:val="fr-FR" w:eastAsia="ar-SA"/>
    </w:rPr>
  </w:style>
  <w:style w:type="paragraph" w:styleId="BodyText3">
    <w:name w:val="Body Text 3"/>
    <w:basedOn w:val="Normal"/>
    <w:link w:val="BodyText3Char"/>
    <w:rsid w:val="004E174B"/>
    <w:pPr>
      <w:tabs>
        <w:tab w:val="left" w:pos="-720"/>
      </w:tabs>
      <w:suppressAutoHyphens/>
      <w:jc w:val="both"/>
    </w:pPr>
    <w:rPr>
      <w:rFonts w:ascii="Arial" w:hAnsi="Arial" w:cs="Arial"/>
      <w:sz w:val="22"/>
      <w:szCs w:val="22"/>
      <w:lang w:val="fr-FR" w:eastAsia="ar-SA"/>
    </w:rPr>
  </w:style>
  <w:style w:type="character" w:customStyle="1" w:styleId="BodyText3Char1">
    <w:name w:val="Body Text 3 Char1"/>
    <w:basedOn w:val="DefaultParagraphFont"/>
    <w:uiPriority w:val="99"/>
    <w:rsid w:val="004E174B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Application2">
    <w:name w:val="Application2"/>
    <w:basedOn w:val="Normal"/>
    <w:rsid w:val="004E174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4E174B"/>
    <w:pPr>
      <w:keepLines w:val="0"/>
      <w:pageBreakBefore/>
      <w:tabs>
        <w:tab w:val="left" w:pos="720"/>
      </w:tabs>
      <w:suppressAutoHyphens/>
      <w:autoSpaceDE/>
      <w:autoSpaceDN/>
      <w:adjustRightInd/>
      <w:spacing w:before="0" w:after="480"/>
      <w:ind w:left="360" w:hanging="360"/>
    </w:pPr>
    <w:rPr>
      <w:rFonts w:ascii="Arial" w:eastAsia="Times New Roman" w:hAnsi="Arial" w:cs="Times New Roman"/>
      <w:bCs w:val="0"/>
      <w:caps/>
      <w:color w:val="auto"/>
      <w:kern w:val="2"/>
      <w:szCs w:val="20"/>
      <w:lang w:val="en-GB" w:eastAsia="ar-SA"/>
    </w:rPr>
  </w:style>
  <w:style w:type="paragraph" w:customStyle="1" w:styleId="Application3">
    <w:name w:val="Application3"/>
    <w:basedOn w:val="Normal"/>
    <w:rsid w:val="004E174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4E174B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styleId="Caption">
    <w:name w:val="caption"/>
    <w:basedOn w:val="Normal"/>
    <w:next w:val="BodyText"/>
    <w:qFormat/>
    <w:rsid w:val="004E174B"/>
    <w:pPr>
      <w:numPr>
        <w:numId w:val="43"/>
      </w:numPr>
      <w:overflowPunct w:val="0"/>
      <w:autoSpaceDE w:val="0"/>
      <w:autoSpaceDN w:val="0"/>
      <w:adjustRightInd w:val="0"/>
      <w:spacing w:before="80" w:after="240"/>
      <w:jc w:val="center"/>
      <w:textAlignment w:val="baseline"/>
    </w:pPr>
    <w:rPr>
      <w:rFonts w:ascii="Arial" w:hAnsi="Arial"/>
      <w:i/>
      <w:color w:val="000000"/>
      <w:spacing w:val="-5"/>
      <w:kern w:val="28"/>
      <w:sz w:val="22"/>
      <w:szCs w:val="20"/>
      <w:lang w:val="fr-FR" w:eastAsia="fr-FR"/>
    </w:rPr>
  </w:style>
  <w:style w:type="paragraph" w:styleId="ListContinue2">
    <w:name w:val="List Continue 2"/>
    <w:basedOn w:val="ListContinue"/>
    <w:rsid w:val="004E174B"/>
    <w:pPr>
      <w:widowControl/>
      <w:numPr>
        <w:numId w:val="32"/>
      </w:numPr>
      <w:autoSpaceDE/>
      <w:autoSpaceDN/>
      <w:adjustRightInd/>
      <w:spacing w:after="0"/>
      <w:contextualSpacing w:val="0"/>
    </w:pPr>
    <w:rPr>
      <w:rFonts w:ascii="Arial" w:hAnsi="Arial"/>
      <w:spacing w:val="-5"/>
      <w:lang w:eastAsia="en-US"/>
    </w:rPr>
  </w:style>
  <w:style w:type="paragraph" w:styleId="ListContinue">
    <w:name w:val="List Continue"/>
    <w:basedOn w:val="Normal"/>
    <w:uiPriority w:val="99"/>
    <w:unhideWhenUsed/>
    <w:rsid w:val="004E174B"/>
    <w:pPr>
      <w:widowControl w:val="0"/>
      <w:autoSpaceDE w:val="0"/>
      <w:autoSpaceDN w:val="0"/>
      <w:adjustRightInd w:val="0"/>
      <w:spacing w:after="120"/>
      <w:ind w:left="283"/>
      <w:contextualSpacing/>
    </w:pPr>
    <w:rPr>
      <w:sz w:val="20"/>
      <w:szCs w:val="20"/>
    </w:rPr>
  </w:style>
  <w:style w:type="paragraph" w:customStyle="1" w:styleId="xl65">
    <w:name w:val="xl65"/>
    <w:basedOn w:val="Normal"/>
    <w:rsid w:val="00A17422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A17422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">
    <w:name w:val="xl71"/>
    <w:basedOn w:val="Normal"/>
    <w:rsid w:val="00A1742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A17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A17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A17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A1742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Normal"/>
    <w:rsid w:val="00A17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Normal"/>
    <w:rsid w:val="00A17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customStyle="1" w:styleId="NaslovChar1">
    <w:name w:val="Naslov Char1"/>
    <w:rsid w:val="007252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vuenotijelotekstaChar1">
    <w:name w:val="Uvučeno tijelo teksta Char1"/>
    <w:rsid w:val="007252EF"/>
    <w:rPr>
      <w:sz w:val="24"/>
      <w:szCs w:val="24"/>
    </w:rPr>
  </w:style>
  <w:style w:type="character" w:customStyle="1" w:styleId="Tijeloteksta3Char1">
    <w:name w:val="Tijelo teksta 3 Char1"/>
    <w:rsid w:val="007252EF"/>
    <w:rPr>
      <w:sz w:val="16"/>
      <w:szCs w:val="16"/>
    </w:rPr>
  </w:style>
  <w:style w:type="paragraph" w:customStyle="1" w:styleId="xl84">
    <w:name w:val="xl84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Normal"/>
    <w:rsid w:val="00725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7252E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7252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7252EF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6EFF-C924-4656-A4C7-4D43922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6658</Words>
  <Characters>37952</Characters>
  <Application>Microsoft Office Word</Application>
  <DocSecurity>0</DocSecurity>
  <Lines>316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Markuz</dc:creator>
  <cp:lastModifiedBy>Željka Zagorac</cp:lastModifiedBy>
  <cp:revision>11</cp:revision>
  <cp:lastPrinted>2016-05-04T07:14:00Z</cp:lastPrinted>
  <dcterms:created xsi:type="dcterms:W3CDTF">2017-04-03T08:34:00Z</dcterms:created>
  <dcterms:modified xsi:type="dcterms:W3CDTF">2017-04-03T10:37:00Z</dcterms:modified>
</cp:coreProperties>
</file>